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7EC9" w:rsidRDefault="00827EC9" w:rsidP="00827EC9">
      <w:pPr>
        <w:suppressAutoHyphens w:val="0"/>
        <w:spacing w:line="276" w:lineRule="auto"/>
        <w:ind w:left="4479"/>
        <w:jc w:val="right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Приложение 2</w:t>
      </w:r>
    </w:p>
    <w:p w:rsidR="00E97389" w:rsidRPr="00827EC9" w:rsidRDefault="00E97389" w:rsidP="00827EC9">
      <w:pPr>
        <w:suppressAutoHyphens w:val="0"/>
        <w:spacing w:line="276" w:lineRule="auto"/>
        <w:ind w:left="4479"/>
        <w:jc w:val="right"/>
        <w:rPr>
          <w:rFonts w:eastAsiaTheme="minorHAnsi"/>
          <w:sz w:val="28"/>
          <w:szCs w:val="22"/>
          <w:lang w:eastAsia="en-US"/>
        </w:rPr>
      </w:pPr>
      <w:r w:rsidRPr="00E97389">
        <w:rPr>
          <w:rFonts w:eastAsiaTheme="minorHAnsi"/>
          <w:sz w:val="28"/>
          <w:szCs w:val="22"/>
          <w:lang w:eastAsia="en-US"/>
        </w:rPr>
        <w:t>УТВЕРЖД</w:t>
      </w:r>
      <w:r w:rsidR="00827EC9">
        <w:rPr>
          <w:rFonts w:eastAsiaTheme="minorHAnsi"/>
          <w:sz w:val="28"/>
          <w:szCs w:val="22"/>
          <w:lang w:eastAsia="en-US"/>
        </w:rPr>
        <w:t>ЕНО</w:t>
      </w:r>
    </w:p>
    <w:p w:rsidR="00E97389" w:rsidRPr="00E97389" w:rsidRDefault="00827EC9" w:rsidP="00827EC9">
      <w:pPr>
        <w:suppressAutoHyphens w:val="0"/>
        <w:spacing w:line="276" w:lineRule="auto"/>
        <w:ind w:left="4479"/>
        <w:jc w:val="right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Приказом министерства </w:t>
      </w:r>
      <w:r w:rsidR="00E97389" w:rsidRPr="00E97389">
        <w:rPr>
          <w:rFonts w:eastAsiaTheme="minorHAnsi"/>
          <w:sz w:val="28"/>
          <w:szCs w:val="22"/>
          <w:lang w:eastAsia="en-US"/>
        </w:rPr>
        <w:t xml:space="preserve">образования и науки Республики Бурятия </w:t>
      </w:r>
    </w:p>
    <w:p w:rsidR="00827EC9" w:rsidRDefault="00827EC9" w:rsidP="00827EC9">
      <w:pPr>
        <w:suppressAutoHyphens w:val="0"/>
        <w:spacing w:line="276" w:lineRule="auto"/>
        <w:ind w:left="4479"/>
        <w:jc w:val="right"/>
        <w:rPr>
          <w:rFonts w:eastAsiaTheme="minorHAnsi"/>
          <w:sz w:val="28"/>
          <w:szCs w:val="22"/>
          <w:lang w:eastAsia="en-US"/>
        </w:rPr>
      </w:pPr>
      <w:bookmarkStart w:id="0" w:name="_GoBack"/>
      <w:r>
        <w:rPr>
          <w:rFonts w:eastAsiaTheme="minorHAnsi"/>
          <w:sz w:val="28"/>
          <w:szCs w:val="22"/>
          <w:lang w:eastAsia="en-US"/>
        </w:rPr>
        <w:t>№</w:t>
      </w:r>
      <w:r w:rsidR="000B2AFC">
        <w:rPr>
          <w:rFonts w:eastAsiaTheme="minorHAnsi"/>
          <w:sz w:val="28"/>
          <w:szCs w:val="22"/>
          <w:lang w:eastAsia="en-US"/>
        </w:rPr>
        <w:t>1381</w:t>
      </w:r>
      <w:r w:rsidRPr="00E97389">
        <w:rPr>
          <w:rFonts w:eastAsiaTheme="minorHAnsi"/>
          <w:sz w:val="28"/>
          <w:szCs w:val="22"/>
          <w:lang w:eastAsia="en-US"/>
        </w:rPr>
        <w:t xml:space="preserve"> </w:t>
      </w:r>
    </w:p>
    <w:p w:rsidR="00E97389" w:rsidRPr="00E97389" w:rsidRDefault="00E97389" w:rsidP="00827EC9">
      <w:pPr>
        <w:suppressAutoHyphens w:val="0"/>
        <w:spacing w:line="276" w:lineRule="auto"/>
        <w:ind w:left="4479"/>
        <w:jc w:val="right"/>
        <w:rPr>
          <w:rFonts w:eastAsiaTheme="minorHAnsi"/>
          <w:sz w:val="28"/>
          <w:szCs w:val="22"/>
          <w:lang w:eastAsia="en-US"/>
        </w:rPr>
      </w:pPr>
      <w:r w:rsidRPr="00E97389">
        <w:rPr>
          <w:rFonts w:eastAsiaTheme="minorHAnsi"/>
          <w:sz w:val="28"/>
          <w:szCs w:val="22"/>
          <w:lang w:eastAsia="en-US"/>
        </w:rPr>
        <w:t>«</w:t>
      </w:r>
      <w:r w:rsidR="000B2AFC">
        <w:rPr>
          <w:rFonts w:eastAsiaTheme="minorHAnsi"/>
          <w:sz w:val="28"/>
          <w:szCs w:val="22"/>
          <w:lang w:eastAsia="en-US"/>
        </w:rPr>
        <w:t>19</w:t>
      </w:r>
      <w:r w:rsidRPr="00E97389">
        <w:rPr>
          <w:rFonts w:eastAsiaTheme="minorHAnsi"/>
          <w:sz w:val="28"/>
          <w:szCs w:val="22"/>
          <w:lang w:eastAsia="en-US"/>
        </w:rPr>
        <w:t>»</w:t>
      </w:r>
      <w:r w:rsidR="000B2AFC">
        <w:rPr>
          <w:rFonts w:eastAsiaTheme="minorHAnsi"/>
          <w:sz w:val="28"/>
          <w:szCs w:val="22"/>
          <w:lang w:eastAsia="en-US"/>
        </w:rPr>
        <w:t xml:space="preserve"> сентября</w:t>
      </w:r>
      <w:r w:rsidRPr="00E97389">
        <w:rPr>
          <w:rFonts w:eastAsiaTheme="minorHAnsi"/>
          <w:sz w:val="28"/>
          <w:szCs w:val="22"/>
          <w:lang w:eastAsia="en-US"/>
        </w:rPr>
        <w:t xml:space="preserve"> 20</w:t>
      </w:r>
      <w:r w:rsidR="000B2AFC">
        <w:rPr>
          <w:rFonts w:eastAsiaTheme="minorHAnsi"/>
          <w:sz w:val="28"/>
          <w:szCs w:val="22"/>
          <w:lang w:eastAsia="en-US"/>
        </w:rPr>
        <w:t>19</w:t>
      </w:r>
      <w:r w:rsidRPr="00E97389">
        <w:rPr>
          <w:rFonts w:eastAsiaTheme="minorHAnsi"/>
          <w:sz w:val="28"/>
          <w:szCs w:val="22"/>
          <w:lang w:eastAsia="en-US"/>
        </w:rPr>
        <w:t xml:space="preserve"> года</w:t>
      </w:r>
    </w:p>
    <w:bookmarkEnd w:id="0"/>
    <w:p w:rsidR="00407BCE" w:rsidRDefault="00407BCE" w:rsidP="00827EC9">
      <w:pPr>
        <w:suppressAutoHyphens w:val="0"/>
        <w:jc w:val="right"/>
      </w:pPr>
    </w:p>
    <w:p w:rsidR="00407BCE" w:rsidRDefault="00407BCE" w:rsidP="00827EC9">
      <w:pPr>
        <w:suppressAutoHyphens w:val="0"/>
        <w:jc w:val="right"/>
      </w:pPr>
    </w:p>
    <w:p w:rsidR="00407BCE" w:rsidRDefault="00407BCE" w:rsidP="00407BCE">
      <w:pPr>
        <w:suppressAutoHyphens w:val="0"/>
        <w:jc w:val="center"/>
      </w:pPr>
    </w:p>
    <w:p w:rsidR="00407BCE" w:rsidRDefault="00407BCE" w:rsidP="00407BCE">
      <w:pPr>
        <w:suppressAutoHyphens w:val="0"/>
        <w:jc w:val="center"/>
      </w:pPr>
    </w:p>
    <w:p w:rsidR="00407BCE" w:rsidRDefault="00407BCE" w:rsidP="00407BCE">
      <w:pPr>
        <w:suppressAutoHyphens w:val="0"/>
        <w:jc w:val="center"/>
      </w:pPr>
    </w:p>
    <w:p w:rsidR="00407BCE" w:rsidRDefault="00407BCE" w:rsidP="00407BCE">
      <w:pPr>
        <w:suppressAutoHyphens w:val="0"/>
        <w:jc w:val="center"/>
      </w:pPr>
    </w:p>
    <w:p w:rsidR="00407BCE" w:rsidRDefault="00407BCE" w:rsidP="00407BCE">
      <w:pPr>
        <w:suppressAutoHyphens w:val="0"/>
        <w:jc w:val="center"/>
      </w:pPr>
    </w:p>
    <w:p w:rsidR="00407BCE" w:rsidRDefault="00407BCE" w:rsidP="00407BCE">
      <w:pPr>
        <w:suppressAutoHyphens w:val="0"/>
        <w:jc w:val="center"/>
      </w:pPr>
    </w:p>
    <w:p w:rsidR="00407BCE" w:rsidRDefault="00407BCE" w:rsidP="00407BCE">
      <w:pPr>
        <w:suppressAutoHyphens w:val="0"/>
        <w:jc w:val="center"/>
      </w:pPr>
    </w:p>
    <w:p w:rsidR="00407BCE" w:rsidRDefault="00407BCE" w:rsidP="00407BCE">
      <w:pPr>
        <w:suppressAutoHyphens w:val="0"/>
        <w:jc w:val="center"/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  <w:r w:rsidRPr="00407BCE">
        <w:rPr>
          <w:sz w:val="28"/>
          <w:szCs w:val="28"/>
        </w:rPr>
        <w:t>Политика информационной безопасности информационных систем Министерства образования и науки Республики Бурятия</w:t>
      </w: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E97389" w:rsidRDefault="00E97389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suppressAutoHyphens w:val="0"/>
        <w:jc w:val="center"/>
        <w:rPr>
          <w:sz w:val="28"/>
          <w:szCs w:val="28"/>
        </w:rPr>
      </w:pPr>
    </w:p>
    <w:p w:rsidR="00827EC9" w:rsidRDefault="00827EC9" w:rsidP="00407BCE">
      <w:pPr>
        <w:suppressAutoHyphens w:val="0"/>
        <w:jc w:val="center"/>
        <w:rPr>
          <w:sz w:val="28"/>
          <w:szCs w:val="28"/>
        </w:rPr>
      </w:pPr>
    </w:p>
    <w:p w:rsidR="00827EC9" w:rsidRDefault="00827EC9" w:rsidP="00407BCE">
      <w:pPr>
        <w:suppressAutoHyphens w:val="0"/>
        <w:jc w:val="center"/>
        <w:rPr>
          <w:sz w:val="28"/>
          <w:szCs w:val="28"/>
        </w:rPr>
      </w:pPr>
    </w:p>
    <w:p w:rsidR="00827EC9" w:rsidRDefault="00827EC9" w:rsidP="00407BCE">
      <w:pPr>
        <w:suppressAutoHyphens w:val="0"/>
        <w:jc w:val="center"/>
        <w:rPr>
          <w:sz w:val="28"/>
          <w:szCs w:val="28"/>
        </w:rPr>
      </w:pPr>
    </w:p>
    <w:p w:rsidR="00407BCE" w:rsidRDefault="00407BCE" w:rsidP="00407BCE">
      <w:pPr>
        <w:pStyle w:val="1b"/>
        <w:tabs>
          <w:tab w:val="right" w:leader="dot" w:pos="9638"/>
        </w:tabs>
        <w:jc w:val="center"/>
      </w:pPr>
      <w:r>
        <w:t>Содержание</w:t>
      </w:r>
    </w:p>
    <w:p w:rsidR="00407BCE" w:rsidRDefault="00407BCE" w:rsidP="00407BCE">
      <w:pPr>
        <w:rPr>
          <w:sz w:val="28"/>
          <w:szCs w:val="28"/>
        </w:rPr>
      </w:pPr>
    </w:p>
    <w:p w:rsidR="00407BCE" w:rsidRDefault="00407BCE" w:rsidP="00FC091C">
      <w:pPr>
        <w:spacing w:line="360" w:lineRule="auto"/>
        <w:rPr>
          <w:sz w:val="28"/>
          <w:szCs w:val="28"/>
        </w:rPr>
      </w:pPr>
      <w:r w:rsidRPr="00407BCE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                                                                                                               3</w:t>
      </w:r>
    </w:p>
    <w:p w:rsidR="00407BCE" w:rsidRPr="00407BCE" w:rsidRDefault="00407BCE" w:rsidP="00FC09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Введение…………………………………………………………………………….10</w:t>
      </w:r>
    </w:p>
    <w:p w:rsidR="00FC091C" w:rsidRDefault="00557BE2">
      <w:pPr>
        <w:pStyle w:val="1b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FC091C" w:rsidRPr="00134CC6">
        <w:rPr>
          <w:rFonts w:ascii="Symbol" w:hAnsi="Symbol"/>
          <w:noProof/>
        </w:rPr>
        <w:t>1</w:t>
      </w:r>
      <w:r w:rsidR="00FC091C">
        <w:rPr>
          <w:noProof/>
        </w:rPr>
        <w:t xml:space="preserve"> Общие положения</w:t>
      </w:r>
      <w:r w:rsidR="00FC091C">
        <w:rPr>
          <w:noProof/>
        </w:rPr>
        <w:tab/>
      </w:r>
      <w:r w:rsidR="00FC091C">
        <w:rPr>
          <w:noProof/>
        </w:rPr>
        <w:fldChar w:fldCharType="begin"/>
      </w:r>
      <w:r w:rsidR="00FC091C">
        <w:rPr>
          <w:noProof/>
        </w:rPr>
        <w:instrText xml:space="preserve"> PAGEREF _Toc42609408 \h </w:instrText>
      </w:r>
      <w:r w:rsidR="00FC091C">
        <w:rPr>
          <w:noProof/>
        </w:rPr>
      </w:r>
      <w:r w:rsidR="00FC091C">
        <w:rPr>
          <w:noProof/>
        </w:rPr>
        <w:fldChar w:fldCharType="separate"/>
      </w:r>
      <w:r w:rsidR="00827EC9">
        <w:rPr>
          <w:noProof/>
        </w:rPr>
        <w:t>11</w:t>
      </w:r>
      <w:r w:rsidR="00FC091C">
        <w:rPr>
          <w:noProof/>
        </w:rPr>
        <w:fldChar w:fldCharType="end"/>
      </w:r>
    </w:p>
    <w:p w:rsidR="00FC091C" w:rsidRDefault="00FC091C">
      <w:pPr>
        <w:pStyle w:val="1b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134CC6">
        <w:rPr>
          <w:rFonts w:ascii="Symbol" w:hAnsi="Symbol"/>
          <w:noProof/>
        </w:rPr>
        <w:t>2</w:t>
      </w:r>
      <w:r>
        <w:rPr>
          <w:noProof/>
        </w:rPr>
        <w:t xml:space="preserve"> Область действия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_Toc42609409 \h </w:instrText>
      </w:r>
      <w:r>
        <w:rPr>
          <w:noProof/>
        </w:rPr>
      </w:r>
      <w:r>
        <w:rPr>
          <w:noProof/>
        </w:rPr>
        <w:fldChar w:fldCharType="separate"/>
      </w:r>
      <w:r w:rsidR="00827EC9">
        <w:rPr>
          <w:noProof/>
        </w:rPr>
        <w:t>12</w:t>
      </w:r>
      <w:r>
        <w:rPr>
          <w:noProof/>
        </w:rPr>
        <w:fldChar w:fldCharType="end"/>
      </w:r>
    </w:p>
    <w:p w:rsidR="00FC091C" w:rsidRDefault="00FC091C">
      <w:pPr>
        <w:pStyle w:val="1b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134CC6">
        <w:rPr>
          <w:rFonts w:ascii="Symbol" w:hAnsi="Symbol"/>
          <w:noProof/>
        </w:rPr>
        <w:t>3</w:t>
      </w:r>
      <w:r>
        <w:rPr>
          <w:noProof/>
        </w:rPr>
        <w:t xml:space="preserve"> Система защиты персональных данных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_Toc42609410 \h </w:instrText>
      </w:r>
      <w:r>
        <w:rPr>
          <w:noProof/>
        </w:rPr>
      </w:r>
      <w:r>
        <w:rPr>
          <w:noProof/>
        </w:rPr>
        <w:fldChar w:fldCharType="separate"/>
      </w:r>
      <w:r w:rsidR="00827EC9">
        <w:rPr>
          <w:noProof/>
        </w:rPr>
        <w:t>13</w:t>
      </w:r>
      <w:r>
        <w:rPr>
          <w:noProof/>
        </w:rPr>
        <w:fldChar w:fldCharType="end"/>
      </w:r>
    </w:p>
    <w:p w:rsidR="00FC091C" w:rsidRDefault="00FC091C">
      <w:pPr>
        <w:pStyle w:val="1b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134CC6">
        <w:rPr>
          <w:rFonts w:ascii="Symbol" w:hAnsi="Symbol"/>
          <w:noProof/>
        </w:rPr>
        <w:t>4</w:t>
      </w:r>
      <w:r>
        <w:rPr>
          <w:noProof/>
        </w:rPr>
        <w:t xml:space="preserve"> Требования к подсистемам СЗПДн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_Toc42609411 \h </w:instrText>
      </w:r>
      <w:r>
        <w:rPr>
          <w:noProof/>
        </w:rPr>
      </w:r>
      <w:r>
        <w:rPr>
          <w:noProof/>
        </w:rPr>
        <w:fldChar w:fldCharType="separate"/>
      </w:r>
      <w:r w:rsidR="00827EC9">
        <w:rPr>
          <w:noProof/>
        </w:rPr>
        <w:t>15</w:t>
      </w:r>
      <w:r>
        <w:rPr>
          <w:noProof/>
        </w:rPr>
        <w:fldChar w:fldCharType="end"/>
      </w:r>
    </w:p>
    <w:p w:rsidR="00FC091C" w:rsidRDefault="00FC091C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134CC6">
        <w:rPr>
          <w:rFonts w:ascii="Courier New" w:hAnsi="Courier New" w:cs="Courier New"/>
          <w:noProof/>
        </w:rPr>
        <w:t>4.1</w:t>
      </w:r>
      <w:r>
        <w:rPr>
          <w:noProof/>
        </w:rPr>
        <w:t xml:space="preserve"> Подсистемы управления доступом, регистрации и учета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_Toc42609412 \h </w:instrText>
      </w:r>
      <w:r>
        <w:rPr>
          <w:noProof/>
        </w:rPr>
      </w:r>
      <w:r>
        <w:rPr>
          <w:noProof/>
        </w:rPr>
        <w:fldChar w:fldCharType="separate"/>
      </w:r>
      <w:r w:rsidR="00827EC9">
        <w:rPr>
          <w:noProof/>
        </w:rPr>
        <w:t>15</w:t>
      </w:r>
      <w:r>
        <w:rPr>
          <w:noProof/>
        </w:rPr>
        <w:fldChar w:fldCharType="end"/>
      </w:r>
    </w:p>
    <w:p w:rsidR="00FC091C" w:rsidRDefault="00FC091C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134CC6">
        <w:rPr>
          <w:rFonts w:ascii="Courier New" w:hAnsi="Courier New" w:cs="Courier New"/>
          <w:noProof/>
        </w:rPr>
        <w:t>4.2</w:t>
      </w:r>
      <w:r>
        <w:rPr>
          <w:noProof/>
        </w:rPr>
        <w:t xml:space="preserve"> Подсистема обеспечения целостности и доступности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_Toc42609413 \h </w:instrText>
      </w:r>
      <w:r>
        <w:rPr>
          <w:noProof/>
        </w:rPr>
      </w:r>
      <w:r>
        <w:rPr>
          <w:noProof/>
        </w:rPr>
        <w:fldChar w:fldCharType="separate"/>
      </w:r>
      <w:r w:rsidR="00827EC9">
        <w:rPr>
          <w:noProof/>
        </w:rPr>
        <w:t>16</w:t>
      </w:r>
      <w:r>
        <w:rPr>
          <w:noProof/>
        </w:rPr>
        <w:fldChar w:fldCharType="end"/>
      </w:r>
    </w:p>
    <w:p w:rsidR="00FC091C" w:rsidRDefault="00FC091C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134CC6">
        <w:rPr>
          <w:rFonts w:ascii="Courier New" w:hAnsi="Courier New" w:cs="Courier New"/>
          <w:noProof/>
        </w:rPr>
        <w:t>4.3</w:t>
      </w:r>
      <w:r>
        <w:rPr>
          <w:noProof/>
        </w:rPr>
        <w:t xml:space="preserve"> Подсистема антивирусной защиты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_Toc42609414 \h </w:instrText>
      </w:r>
      <w:r>
        <w:rPr>
          <w:noProof/>
        </w:rPr>
      </w:r>
      <w:r>
        <w:rPr>
          <w:noProof/>
        </w:rPr>
        <w:fldChar w:fldCharType="separate"/>
      </w:r>
      <w:r w:rsidR="00827EC9">
        <w:rPr>
          <w:noProof/>
        </w:rPr>
        <w:t>16</w:t>
      </w:r>
      <w:r>
        <w:rPr>
          <w:noProof/>
        </w:rPr>
        <w:fldChar w:fldCharType="end"/>
      </w:r>
    </w:p>
    <w:p w:rsidR="00FC091C" w:rsidRDefault="00FC091C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134CC6">
        <w:rPr>
          <w:rFonts w:ascii="Courier New" w:hAnsi="Courier New" w:cs="Courier New"/>
          <w:noProof/>
        </w:rPr>
        <w:t>4.4</w:t>
      </w:r>
      <w:r>
        <w:rPr>
          <w:noProof/>
        </w:rPr>
        <w:t xml:space="preserve"> Подсистема межсетевого экранирования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_Toc42609415 \h </w:instrText>
      </w:r>
      <w:r>
        <w:rPr>
          <w:noProof/>
        </w:rPr>
      </w:r>
      <w:r>
        <w:rPr>
          <w:noProof/>
        </w:rPr>
        <w:fldChar w:fldCharType="separate"/>
      </w:r>
      <w:r w:rsidR="00827EC9">
        <w:rPr>
          <w:noProof/>
        </w:rPr>
        <w:t>16</w:t>
      </w:r>
      <w:r>
        <w:rPr>
          <w:noProof/>
        </w:rPr>
        <w:fldChar w:fldCharType="end"/>
      </w:r>
    </w:p>
    <w:p w:rsidR="00FC091C" w:rsidRDefault="00FC091C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134CC6">
        <w:rPr>
          <w:rFonts w:ascii="Courier New" w:hAnsi="Courier New" w:cs="Courier New"/>
          <w:noProof/>
        </w:rPr>
        <w:t>4.5</w:t>
      </w:r>
      <w:r>
        <w:rPr>
          <w:noProof/>
        </w:rPr>
        <w:t xml:space="preserve"> Подсистема анализа защищенности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_Toc42609416 \h </w:instrText>
      </w:r>
      <w:r>
        <w:rPr>
          <w:noProof/>
        </w:rPr>
      </w:r>
      <w:r>
        <w:rPr>
          <w:noProof/>
        </w:rPr>
        <w:fldChar w:fldCharType="separate"/>
      </w:r>
      <w:r w:rsidR="00827EC9">
        <w:rPr>
          <w:noProof/>
        </w:rPr>
        <w:t>17</w:t>
      </w:r>
      <w:r>
        <w:rPr>
          <w:noProof/>
        </w:rPr>
        <w:fldChar w:fldCharType="end"/>
      </w:r>
    </w:p>
    <w:p w:rsidR="00FC091C" w:rsidRDefault="00FC091C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134CC6">
        <w:rPr>
          <w:rFonts w:ascii="Courier New" w:hAnsi="Courier New" w:cs="Courier New"/>
          <w:noProof/>
        </w:rPr>
        <w:t>4.6</w:t>
      </w:r>
      <w:r>
        <w:rPr>
          <w:noProof/>
        </w:rPr>
        <w:t xml:space="preserve"> Подсистема обнаружения вторжений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_Toc42609417 \h </w:instrText>
      </w:r>
      <w:r>
        <w:rPr>
          <w:noProof/>
        </w:rPr>
      </w:r>
      <w:r>
        <w:rPr>
          <w:noProof/>
        </w:rPr>
        <w:fldChar w:fldCharType="separate"/>
      </w:r>
      <w:r w:rsidR="00827EC9">
        <w:rPr>
          <w:noProof/>
        </w:rPr>
        <w:t>17</w:t>
      </w:r>
      <w:r>
        <w:rPr>
          <w:noProof/>
        </w:rPr>
        <w:fldChar w:fldCharType="end"/>
      </w:r>
    </w:p>
    <w:p w:rsidR="00FC091C" w:rsidRDefault="00FC091C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134CC6">
        <w:rPr>
          <w:rFonts w:ascii="Courier New" w:hAnsi="Courier New" w:cs="Courier New"/>
          <w:noProof/>
          <w:kern w:val="1"/>
        </w:rPr>
        <w:t>4.7</w:t>
      </w:r>
      <w:r w:rsidRPr="00134CC6">
        <w:rPr>
          <w:noProof/>
          <w:kern w:val="1"/>
        </w:rPr>
        <w:t xml:space="preserve"> Подсистема криптографической защиты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_Toc42609418 \h </w:instrText>
      </w:r>
      <w:r>
        <w:rPr>
          <w:noProof/>
        </w:rPr>
      </w:r>
      <w:r>
        <w:rPr>
          <w:noProof/>
        </w:rPr>
        <w:fldChar w:fldCharType="separate"/>
      </w:r>
      <w:r w:rsidR="00827EC9">
        <w:rPr>
          <w:noProof/>
        </w:rPr>
        <w:t>18</w:t>
      </w:r>
      <w:r>
        <w:rPr>
          <w:noProof/>
        </w:rPr>
        <w:fldChar w:fldCharType="end"/>
      </w:r>
    </w:p>
    <w:p w:rsidR="00FC091C" w:rsidRDefault="00FC091C">
      <w:pPr>
        <w:pStyle w:val="1b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134CC6">
        <w:rPr>
          <w:rFonts w:ascii="Symbol" w:hAnsi="Symbol"/>
          <w:noProof/>
        </w:rPr>
        <w:t>5</w:t>
      </w:r>
      <w:r>
        <w:rPr>
          <w:noProof/>
        </w:rPr>
        <w:t xml:space="preserve"> Пользователи ИСПДн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_Toc42609419 \h </w:instrText>
      </w:r>
      <w:r>
        <w:rPr>
          <w:noProof/>
        </w:rPr>
      </w:r>
      <w:r>
        <w:rPr>
          <w:noProof/>
        </w:rPr>
        <w:fldChar w:fldCharType="separate"/>
      </w:r>
      <w:r w:rsidR="00827EC9">
        <w:rPr>
          <w:noProof/>
        </w:rPr>
        <w:t>19</w:t>
      </w:r>
      <w:r>
        <w:rPr>
          <w:noProof/>
        </w:rPr>
        <w:fldChar w:fldCharType="end"/>
      </w:r>
    </w:p>
    <w:p w:rsidR="00FC091C" w:rsidRDefault="00FC091C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134CC6">
        <w:rPr>
          <w:rFonts w:ascii="Courier New" w:hAnsi="Courier New" w:cs="Courier New"/>
          <w:noProof/>
        </w:rPr>
        <w:t>5.1</w:t>
      </w:r>
      <w:r>
        <w:rPr>
          <w:noProof/>
        </w:rPr>
        <w:t xml:space="preserve"> Администратор ИСПДн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_Toc42609420 \h </w:instrText>
      </w:r>
      <w:r>
        <w:rPr>
          <w:noProof/>
        </w:rPr>
      </w:r>
      <w:r>
        <w:rPr>
          <w:noProof/>
        </w:rPr>
        <w:fldChar w:fldCharType="separate"/>
      </w:r>
      <w:r w:rsidR="00827EC9">
        <w:rPr>
          <w:noProof/>
        </w:rPr>
        <w:t>19</w:t>
      </w:r>
      <w:r>
        <w:rPr>
          <w:noProof/>
        </w:rPr>
        <w:fldChar w:fldCharType="end"/>
      </w:r>
    </w:p>
    <w:p w:rsidR="00FC091C" w:rsidRDefault="00FC091C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134CC6">
        <w:rPr>
          <w:rFonts w:ascii="Courier New" w:hAnsi="Courier New" w:cs="Courier New"/>
          <w:noProof/>
        </w:rPr>
        <w:t>5.2</w:t>
      </w:r>
      <w:r>
        <w:rPr>
          <w:noProof/>
        </w:rPr>
        <w:t xml:space="preserve"> Администратор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_Toc42609421 \h </w:instrText>
      </w:r>
      <w:r>
        <w:rPr>
          <w:noProof/>
        </w:rPr>
      </w:r>
      <w:r>
        <w:rPr>
          <w:noProof/>
        </w:rPr>
        <w:fldChar w:fldCharType="separate"/>
      </w:r>
      <w:r w:rsidR="00827EC9">
        <w:rPr>
          <w:noProof/>
        </w:rPr>
        <w:t>19</w:t>
      </w:r>
      <w:r>
        <w:rPr>
          <w:noProof/>
        </w:rPr>
        <w:fldChar w:fldCharType="end"/>
      </w:r>
    </w:p>
    <w:p w:rsidR="00FC091C" w:rsidRDefault="00FC091C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134CC6">
        <w:rPr>
          <w:rFonts w:ascii="Courier New" w:hAnsi="Courier New" w:cs="Courier New"/>
          <w:noProof/>
        </w:rPr>
        <w:t>5.3</w:t>
      </w:r>
      <w:r>
        <w:rPr>
          <w:noProof/>
        </w:rPr>
        <w:t xml:space="preserve"> Оператор </w:t>
      </w:r>
      <w:r w:rsidR="00245413">
        <w:rPr>
          <w:noProof/>
        </w:rPr>
        <w:t>ИСПДн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_Toc42609422 \h </w:instrText>
      </w:r>
      <w:r>
        <w:rPr>
          <w:noProof/>
        </w:rPr>
      </w:r>
      <w:r>
        <w:rPr>
          <w:noProof/>
        </w:rPr>
        <w:fldChar w:fldCharType="separate"/>
      </w:r>
      <w:r w:rsidR="00827EC9">
        <w:rPr>
          <w:noProof/>
        </w:rPr>
        <w:t>20</w:t>
      </w:r>
      <w:r>
        <w:rPr>
          <w:noProof/>
        </w:rPr>
        <w:fldChar w:fldCharType="end"/>
      </w:r>
    </w:p>
    <w:p w:rsidR="00FC091C" w:rsidRDefault="00FC091C">
      <w:pPr>
        <w:pStyle w:val="1b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134CC6">
        <w:rPr>
          <w:rFonts w:ascii="Symbol" w:hAnsi="Symbol"/>
          <w:noProof/>
        </w:rPr>
        <w:t>6</w:t>
      </w:r>
      <w:r>
        <w:rPr>
          <w:noProof/>
        </w:rPr>
        <w:t xml:space="preserve"> Требования к персоналу по обеспечению защиты ПДн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_Toc42609426 \h </w:instrText>
      </w:r>
      <w:r>
        <w:rPr>
          <w:noProof/>
        </w:rPr>
      </w:r>
      <w:r>
        <w:rPr>
          <w:noProof/>
        </w:rPr>
        <w:fldChar w:fldCharType="separate"/>
      </w:r>
      <w:r w:rsidR="00827EC9">
        <w:rPr>
          <w:noProof/>
        </w:rPr>
        <w:t>21</w:t>
      </w:r>
      <w:r>
        <w:rPr>
          <w:noProof/>
        </w:rPr>
        <w:fldChar w:fldCharType="end"/>
      </w:r>
    </w:p>
    <w:p w:rsidR="00FC091C" w:rsidRDefault="00FC091C">
      <w:pPr>
        <w:pStyle w:val="1b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134CC6">
        <w:rPr>
          <w:rFonts w:ascii="Symbol" w:hAnsi="Symbol"/>
          <w:noProof/>
        </w:rPr>
        <w:t>7</w:t>
      </w:r>
      <w:r>
        <w:rPr>
          <w:noProof/>
        </w:rPr>
        <w:t xml:space="preserve"> Должностные обязанности пользователей ИСПДн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_Toc42609427 \h </w:instrText>
      </w:r>
      <w:r>
        <w:rPr>
          <w:noProof/>
        </w:rPr>
      </w:r>
      <w:r>
        <w:rPr>
          <w:noProof/>
        </w:rPr>
        <w:fldChar w:fldCharType="separate"/>
      </w:r>
      <w:r w:rsidR="00827EC9">
        <w:rPr>
          <w:noProof/>
        </w:rPr>
        <w:t>23</w:t>
      </w:r>
      <w:r>
        <w:rPr>
          <w:noProof/>
        </w:rPr>
        <w:fldChar w:fldCharType="end"/>
      </w:r>
    </w:p>
    <w:p w:rsidR="00FC091C" w:rsidRDefault="00FC091C">
      <w:pPr>
        <w:pStyle w:val="1b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134CC6">
        <w:rPr>
          <w:rFonts w:ascii="Symbol" w:hAnsi="Symbol"/>
          <w:noProof/>
        </w:rPr>
        <w:t>8</w:t>
      </w:r>
      <w:r>
        <w:rPr>
          <w:noProof/>
        </w:rPr>
        <w:t xml:space="preserve"> Ответственность сотрудников ИСПДн  ГКУСО ВО ЮПСРЦН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_Toc42609428 \h </w:instrText>
      </w:r>
      <w:r>
        <w:rPr>
          <w:noProof/>
        </w:rPr>
      </w:r>
      <w:r>
        <w:rPr>
          <w:noProof/>
        </w:rPr>
        <w:fldChar w:fldCharType="separate"/>
      </w:r>
      <w:r w:rsidR="00827EC9">
        <w:rPr>
          <w:noProof/>
        </w:rPr>
        <w:t>24</w:t>
      </w:r>
      <w:r>
        <w:rPr>
          <w:noProof/>
        </w:rPr>
        <w:fldChar w:fldCharType="end"/>
      </w:r>
    </w:p>
    <w:p w:rsidR="00FC091C" w:rsidRDefault="00FC091C">
      <w:pPr>
        <w:pStyle w:val="1b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134CC6">
        <w:rPr>
          <w:rFonts w:ascii="Symbol" w:hAnsi="Symbol"/>
          <w:noProof/>
        </w:rPr>
        <w:t>9</w:t>
      </w:r>
      <w:r>
        <w:rPr>
          <w:noProof/>
        </w:rPr>
        <w:t xml:space="preserve"> Список использованных источников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_Toc42609429 \h </w:instrText>
      </w:r>
      <w:r>
        <w:rPr>
          <w:noProof/>
        </w:rPr>
      </w:r>
      <w:r>
        <w:rPr>
          <w:noProof/>
        </w:rPr>
        <w:fldChar w:fldCharType="separate"/>
      </w:r>
      <w:r w:rsidR="00827EC9">
        <w:rPr>
          <w:noProof/>
        </w:rPr>
        <w:t>25</w:t>
      </w:r>
      <w:r>
        <w:rPr>
          <w:noProof/>
        </w:rPr>
        <w:fldChar w:fldCharType="end"/>
      </w:r>
    </w:p>
    <w:p w:rsidR="00557BE2" w:rsidRDefault="00557BE2" w:rsidP="00FC091C">
      <w:pPr>
        <w:pStyle w:val="1b"/>
        <w:tabs>
          <w:tab w:val="right" w:leader="dot" w:pos="9638"/>
        </w:tabs>
        <w:spacing w:line="360" w:lineRule="auto"/>
        <w:sectPr w:rsidR="00557BE2">
          <w:type w:val="continuous"/>
          <w:pgSz w:w="11906" w:h="16838"/>
          <w:pgMar w:top="1127" w:right="567" w:bottom="1410" w:left="1701" w:header="851" w:footer="1134" w:gutter="0"/>
          <w:cols w:space="720"/>
          <w:docGrid w:linePitch="360"/>
        </w:sectPr>
      </w:pPr>
      <w:r>
        <w:fldChar w:fldCharType="end"/>
      </w:r>
    </w:p>
    <w:p w:rsidR="00557BE2" w:rsidRDefault="00557BE2">
      <w:pPr>
        <w:tabs>
          <w:tab w:val="right" w:leader="dot" w:pos="9628"/>
        </w:tabs>
        <w:rPr>
          <w:bCs/>
          <w:sz w:val="28"/>
          <w:szCs w:val="20"/>
        </w:rPr>
      </w:pPr>
    </w:p>
    <w:p w:rsidR="00557BE2" w:rsidRDefault="00557BE2">
      <w:pPr>
        <w:pStyle w:val="1e"/>
        <w:rPr>
          <w:szCs w:val="22"/>
        </w:rPr>
      </w:pPr>
    </w:p>
    <w:p w:rsidR="00557BE2" w:rsidRDefault="00557BE2">
      <w:pPr>
        <w:pStyle w:val="Headingcentertoc"/>
      </w:pPr>
      <w:r>
        <w:lastRenderedPageBreak/>
        <w:t>Определения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szCs w:val="28"/>
        </w:rPr>
        <w:t>В настоящем документе используются следующие термины и их определения.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zCs w:val="28"/>
        </w:rPr>
        <w:t>Автоматизированная система</w:t>
      </w:r>
      <w:r>
        <w:rPr>
          <w:szCs w:val="28"/>
        </w:rPr>
        <w:t xml:space="preserve">– система, состоящая из персонала и </w:t>
      </w:r>
      <w:r>
        <w:rPr>
          <w:spacing w:val="-1"/>
          <w:szCs w:val="28"/>
        </w:rPr>
        <w:t>комплекса средств автоматизации его деятельности, реализующая информа</w:t>
      </w:r>
      <w:r>
        <w:rPr>
          <w:szCs w:val="28"/>
        </w:rPr>
        <w:t>ционную технологию выполнения установленных функций.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zCs w:val="28"/>
        </w:rPr>
        <w:t>Аутентификация отправителя данны</w:t>
      </w:r>
      <w:proofErr w:type="gramStart"/>
      <w:r>
        <w:rPr>
          <w:b/>
          <w:szCs w:val="28"/>
        </w:rPr>
        <w:t>х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подтверждение того, что отправитель полученных данных соответствует заявленному.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zCs w:val="28"/>
        </w:rPr>
        <w:t>Безопасность персональных данны</w:t>
      </w:r>
      <w:proofErr w:type="gramStart"/>
      <w:r>
        <w:rPr>
          <w:b/>
          <w:szCs w:val="28"/>
        </w:rPr>
        <w:t>х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состояние защищенности персо</w:t>
      </w:r>
      <w:r>
        <w:rPr>
          <w:spacing w:val="-2"/>
          <w:szCs w:val="28"/>
        </w:rPr>
        <w:t xml:space="preserve">нальных данных, характеризуемое способностью пользователей, технических </w:t>
      </w:r>
      <w:r>
        <w:rPr>
          <w:spacing w:val="-1"/>
          <w:szCs w:val="28"/>
        </w:rPr>
        <w:t>средств и информационных технологий обеспечить конфиденциальность, це</w:t>
      </w:r>
      <w:r>
        <w:rPr>
          <w:spacing w:val="-2"/>
          <w:szCs w:val="28"/>
        </w:rPr>
        <w:t>лостность и доступность персональных данных при их обработке в информа</w:t>
      </w:r>
      <w:r>
        <w:rPr>
          <w:szCs w:val="28"/>
        </w:rPr>
        <w:t>ционных системах персональных данных.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rStyle w:val="bold"/>
          <w:szCs w:val="28"/>
        </w:rPr>
        <w:t>Биометрические персональные данны</w:t>
      </w:r>
      <w:proofErr w:type="gramStart"/>
      <w:r>
        <w:rPr>
          <w:rStyle w:val="bold"/>
          <w:szCs w:val="28"/>
        </w:rPr>
        <w:t>е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zCs w:val="28"/>
        </w:rPr>
        <w:t>Блокирование персональных данны</w:t>
      </w:r>
      <w:proofErr w:type="gramStart"/>
      <w:r>
        <w:rPr>
          <w:b/>
          <w:szCs w:val="28"/>
        </w:rPr>
        <w:t>х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временное прекращение сбора, </w:t>
      </w:r>
      <w:r>
        <w:rPr>
          <w:spacing w:val="-2"/>
          <w:szCs w:val="28"/>
        </w:rPr>
        <w:t xml:space="preserve">систематизации, накопления, использования, распространения, персональных </w:t>
      </w:r>
      <w:r>
        <w:rPr>
          <w:szCs w:val="28"/>
        </w:rPr>
        <w:t>данных, в том числе их передачи.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zCs w:val="28"/>
        </w:rPr>
        <w:t>Вирус (компьютерный, программный)</w:t>
      </w:r>
      <w:r>
        <w:rPr>
          <w:szCs w:val="28"/>
        </w:rPr>
        <w:t xml:space="preserve">– исполняемый программный </w:t>
      </w:r>
      <w:r>
        <w:rPr>
          <w:spacing w:val="-1"/>
          <w:szCs w:val="28"/>
        </w:rPr>
        <w:t xml:space="preserve">код или интерпретируемый набор инструкций, обладающий свойствами несанкционированного распространения и самовоспроизведения. Созданные </w:t>
      </w:r>
      <w:r>
        <w:rPr>
          <w:szCs w:val="28"/>
        </w:rPr>
        <w:t>дубликаты компьютерного вируса не всегда совпадают с оригиналом, но со</w:t>
      </w:r>
      <w:r>
        <w:rPr>
          <w:spacing w:val="-1"/>
          <w:szCs w:val="28"/>
        </w:rPr>
        <w:t>храняют способность к дальнейшему распространению и самовоспроизведе</w:t>
      </w:r>
      <w:r>
        <w:rPr>
          <w:szCs w:val="28"/>
        </w:rPr>
        <w:t>нию.</w:t>
      </w:r>
    </w:p>
    <w:p w:rsidR="00557BE2" w:rsidRDefault="00557BE2">
      <w:pPr>
        <w:pStyle w:val="1e"/>
        <w:spacing w:line="276" w:lineRule="auto"/>
        <w:rPr>
          <w:spacing w:val="-1"/>
          <w:szCs w:val="28"/>
        </w:rPr>
      </w:pPr>
      <w:r>
        <w:rPr>
          <w:b/>
          <w:szCs w:val="28"/>
        </w:rPr>
        <w:t>Вредоносная программа</w:t>
      </w:r>
      <w:r>
        <w:rPr>
          <w:szCs w:val="28"/>
        </w:rPr>
        <w:t>– программа, предназначенная для осуществ</w:t>
      </w:r>
      <w:r>
        <w:rPr>
          <w:spacing w:val="-1"/>
          <w:szCs w:val="28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1"/>
          <w:szCs w:val="28"/>
        </w:rPr>
        <w:t>Вспомогательные технические средства и систем</w:t>
      </w:r>
      <w:proofErr w:type="gramStart"/>
      <w:r>
        <w:rPr>
          <w:b/>
          <w:spacing w:val="-1"/>
          <w:szCs w:val="28"/>
        </w:rPr>
        <w:t>ы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1"/>
          <w:szCs w:val="28"/>
        </w:rPr>
        <w:t>технические сред</w:t>
      </w:r>
      <w:r>
        <w:rPr>
          <w:spacing w:val="-3"/>
          <w:szCs w:val="28"/>
        </w:rPr>
        <w:t xml:space="preserve">ства и системы, не предназначенные для передачи, обработки и хранения </w:t>
      </w:r>
      <w:r>
        <w:rPr>
          <w:spacing w:val="-1"/>
          <w:szCs w:val="28"/>
        </w:rPr>
        <w:t>персональных данных, устанавливаемые совместно с техническими средст</w:t>
      </w:r>
      <w:r>
        <w:rPr>
          <w:szCs w:val="28"/>
        </w:rPr>
        <w:t xml:space="preserve">вами и системами, предназначенными для обработки персональных данных </w:t>
      </w:r>
      <w:r>
        <w:rPr>
          <w:spacing w:val="-8"/>
          <w:szCs w:val="28"/>
        </w:rPr>
        <w:t>или в помещениях, в которых установлены информационные системы персо</w:t>
      </w:r>
      <w:r>
        <w:rPr>
          <w:szCs w:val="28"/>
        </w:rPr>
        <w:t>нальных данных.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9"/>
          <w:szCs w:val="28"/>
        </w:rPr>
        <w:lastRenderedPageBreak/>
        <w:t xml:space="preserve">Доступ в операционную среду компьютера (информационной системы </w:t>
      </w:r>
      <w:r>
        <w:rPr>
          <w:b/>
          <w:spacing w:val="-7"/>
          <w:szCs w:val="28"/>
        </w:rPr>
        <w:t>персональных данных)</w:t>
      </w:r>
      <w:r>
        <w:rPr>
          <w:szCs w:val="28"/>
        </w:rPr>
        <w:t xml:space="preserve">– </w:t>
      </w:r>
      <w:r>
        <w:rPr>
          <w:spacing w:val="-7"/>
          <w:szCs w:val="28"/>
        </w:rPr>
        <w:t xml:space="preserve">получение возможности запуска на выполнение </w:t>
      </w:r>
      <w:r>
        <w:rPr>
          <w:spacing w:val="-9"/>
          <w:szCs w:val="28"/>
        </w:rPr>
        <w:t xml:space="preserve">штатных команд, функций, процедур операционной системы (уничтожения, </w:t>
      </w:r>
      <w:r>
        <w:rPr>
          <w:spacing w:val="-7"/>
          <w:szCs w:val="28"/>
        </w:rPr>
        <w:t>копирования, перемещения и т.п.), исполняемых файлов прикладных про</w:t>
      </w:r>
      <w:r>
        <w:rPr>
          <w:szCs w:val="28"/>
        </w:rPr>
        <w:t>грамм.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9"/>
          <w:szCs w:val="28"/>
        </w:rPr>
        <w:t>Доступ к информаци</w:t>
      </w:r>
      <w:proofErr w:type="gramStart"/>
      <w:r>
        <w:rPr>
          <w:b/>
          <w:spacing w:val="-9"/>
          <w:szCs w:val="28"/>
        </w:rPr>
        <w:t>и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9"/>
          <w:szCs w:val="28"/>
        </w:rPr>
        <w:t>возможность получения информации и ее ис</w:t>
      </w:r>
      <w:r>
        <w:rPr>
          <w:szCs w:val="28"/>
        </w:rPr>
        <w:t>пользования.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8"/>
          <w:szCs w:val="28"/>
        </w:rPr>
        <w:t>Закладочное устройств</w:t>
      </w:r>
      <w:proofErr w:type="gramStart"/>
      <w:r>
        <w:rPr>
          <w:b/>
          <w:spacing w:val="-8"/>
          <w:szCs w:val="28"/>
        </w:rPr>
        <w:t>о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8"/>
          <w:szCs w:val="28"/>
        </w:rPr>
        <w:t>элемент средства съема информации, скрыт</w:t>
      </w:r>
      <w:r>
        <w:rPr>
          <w:spacing w:val="-10"/>
          <w:szCs w:val="28"/>
        </w:rPr>
        <w:t xml:space="preserve">но внедряемый (закладываемый или вносимый) в места возможного съема </w:t>
      </w:r>
      <w:r>
        <w:rPr>
          <w:spacing w:val="-8"/>
          <w:szCs w:val="28"/>
        </w:rPr>
        <w:t>информации (в том числе в ограждение, конструкцию, оборудование, пред</w:t>
      </w:r>
      <w:r>
        <w:rPr>
          <w:spacing w:val="-9"/>
          <w:szCs w:val="28"/>
        </w:rPr>
        <w:t xml:space="preserve">меты интерьера, транспортные средства, а также в технические средства и </w:t>
      </w:r>
      <w:r>
        <w:rPr>
          <w:szCs w:val="28"/>
        </w:rPr>
        <w:t>системы обработки информации).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10"/>
          <w:szCs w:val="28"/>
        </w:rPr>
        <w:t>Защищаемая информация</w:t>
      </w:r>
      <w:r>
        <w:rPr>
          <w:szCs w:val="28"/>
        </w:rPr>
        <w:t xml:space="preserve">– </w:t>
      </w:r>
      <w:r>
        <w:rPr>
          <w:spacing w:val="-10"/>
          <w:szCs w:val="28"/>
        </w:rPr>
        <w:t>информация, являющаяся предметом соб</w:t>
      </w:r>
      <w:r>
        <w:rPr>
          <w:spacing w:val="-8"/>
          <w:szCs w:val="28"/>
        </w:rPr>
        <w:t xml:space="preserve">ственности и подлежащая защите в соответствии с требованиями правовых </w:t>
      </w:r>
      <w:r>
        <w:rPr>
          <w:spacing w:val="-10"/>
          <w:szCs w:val="28"/>
        </w:rPr>
        <w:t>документов или требованиями, устанавливаемыми собственником информа</w:t>
      </w:r>
      <w:r>
        <w:rPr>
          <w:szCs w:val="28"/>
        </w:rPr>
        <w:t>ции.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9"/>
          <w:szCs w:val="28"/>
        </w:rPr>
        <w:t>Идентификация</w:t>
      </w:r>
      <w:r>
        <w:rPr>
          <w:spacing w:val="-9"/>
          <w:szCs w:val="28"/>
        </w:rPr>
        <w:t xml:space="preserve"> </w:t>
      </w:r>
      <w:r>
        <w:rPr>
          <w:szCs w:val="28"/>
        </w:rPr>
        <w:t xml:space="preserve">– </w:t>
      </w:r>
      <w:r>
        <w:rPr>
          <w:spacing w:val="-9"/>
          <w:szCs w:val="28"/>
        </w:rPr>
        <w:t xml:space="preserve">присвоение субъектам и объектам доступа идентификатора и (или) сравнение предъявляемого идентификатора с перечнем </w:t>
      </w:r>
      <w:r>
        <w:rPr>
          <w:szCs w:val="28"/>
        </w:rPr>
        <w:t>присвоенных идентификаторов.</w:t>
      </w:r>
    </w:p>
    <w:p w:rsidR="00557BE2" w:rsidRDefault="00557BE2">
      <w:pPr>
        <w:pStyle w:val="1e"/>
        <w:spacing w:line="276" w:lineRule="auto"/>
        <w:rPr>
          <w:spacing w:val="-10"/>
          <w:szCs w:val="28"/>
        </w:rPr>
      </w:pPr>
      <w:r>
        <w:rPr>
          <w:b/>
          <w:spacing w:val="-8"/>
          <w:szCs w:val="28"/>
        </w:rPr>
        <w:t>Информативный сигна</w:t>
      </w:r>
      <w:proofErr w:type="gramStart"/>
      <w:r>
        <w:rPr>
          <w:b/>
          <w:spacing w:val="-8"/>
          <w:szCs w:val="28"/>
        </w:rPr>
        <w:t>л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8"/>
          <w:szCs w:val="28"/>
        </w:rPr>
        <w:t>электрические сигналы, акустические, элек</w:t>
      </w:r>
      <w:r>
        <w:rPr>
          <w:spacing w:val="-12"/>
          <w:szCs w:val="28"/>
        </w:rPr>
        <w:t xml:space="preserve">тромагнитные и другие физические поля, по параметрам которых может быть </w:t>
      </w:r>
      <w:r>
        <w:rPr>
          <w:spacing w:val="-9"/>
          <w:szCs w:val="28"/>
        </w:rPr>
        <w:t>раскрыта конфиденциальная информация (персональные данные) обрабаты</w:t>
      </w:r>
      <w:r>
        <w:rPr>
          <w:spacing w:val="-10"/>
          <w:szCs w:val="28"/>
        </w:rPr>
        <w:t>ваемая в информационной системе персональных данных.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rStyle w:val="bold"/>
          <w:szCs w:val="28"/>
        </w:rPr>
        <w:t>Информационная система персональных данных (</w:t>
      </w:r>
      <w:proofErr w:type="spellStart"/>
      <w:r>
        <w:rPr>
          <w:rStyle w:val="bold"/>
          <w:szCs w:val="28"/>
        </w:rPr>
        <w:t>ИСПДн</w:t>
      </w:r>
      <w:proofErr w:type="spellEnd"/>
      <w:r>
        <w:rPr>
          <w:rStyle w:val="bold"/>
          <w:szCs w:val="28"/>
        </w:rPr>
        <w:t>)</w:t>
      </w:r>
      <w:r>
        <w:rPr>
          <w:szCs w:val="28"/>
        </w:rPr>
        <w:t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10"/>
          <w:szCs w:val="28"/>
        </w:rPr>
        <w:t>Информационные технологи</w:t>
      </w:r>
      <w:proofErr w:type="gramStart"/>
      <w:r>
        <w:rPr>
          <w:b/>
          <w:spacing w:val="-10"/>
          <w:szCs w:val="28"/>
        </w:rPr>
        <w:t>и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10"/>
          <w:szCs w:val="28"/>
        </w:rPr>
        <w:t xml:space="preserve">процессы, методы поиска, сбора, хранения, обработки, предоставления, распространения информации и способы </w:t>
      </w:r>
      <w:r>
        <w:rPr>
          <w:szCs w:val="28"/>
        </w:rPr>
        <w:t>осуществления таких процессов и методов.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rStyle w:val="bold"/>
          <w:szCs w:val="28"/>
        </w:rPr>
        <w:t>Использование персональных данны</w:t>
      </w:r>
      <w:proofErr w:type="gramStart"/>
      <w:r>
        <w:rPr>
          <w:rStyle w:val="bold"/>
          <w:szCs w:val="28"/>
        </w:rPr>
        <w:t>х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10"/>
          <w:szCs w:val="28"/>
        </w:rPr>
        <w:lastRenderedPageBreak/>
        <w:t>Источник угрозы безопасности информаци</w:t>
      </w:r>
      <w:proofErr w:type="gramStart"/>
      <w:r>
        <w:rPr>
          <w:b/>
          <w:spacing w:val="-10"/>
          <w:szCs w:val="28"/>
        </w:rPr>
        <w:t>и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10"/>
          <w:szCs w:val="28"/>
        </w:rPr>
        <w:t>субъект доступа, мате</w:t>
      </w:r>
      <w:r>
        <w:rPr>
          <w:spacing w:val="-11"/>
          <w:szCs w:val="28"/>
        </w:rPr>
        <w:t>риальный объект или физическое явление, являющиеся причиной возникно</w:t>
      </w:r>
      <w:r>
        <w:rPr>
          <w:szCs w:val="28"/>
        </w:rPr>
        <w:t>вения угрозы безопасности информации.</w:t>
      </w:r>
    </w:p>
    <w:p w:rsidR="00557BE2" w:rsidRDefault="00557BE2">
      <w:pPr>
        <w:pStyle w:val="1e"/>
        <w:spacing w:line="276" w:lineRule="auto"/>
        <w:rPr>
          <w:spacing w:val="-9"/>
          <w:szCs w:val="28"/>
        </w:rPr>
      </w:pPr>
      <w:r>
        <w:rPr>
          <w:b/>
          <w:spacing w:val="-10"/>
          <w:szCs w:val="28"/>
        </w:rPr>
        <w:t>Контролируемая зон</w:t>
      </w:r>
      <w:proofErr w:type="gramStart"/>
      <w:r>
        <w:rPr>
          <w:b/>
          <w:spacing w:val="-10"/>
          <w:szCs w:val="28"/>
        </w:rPr>
        <w:t>а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10"/>
          <w:szCs w:val="28"/>
        </w:rPr>
        <w:t>пространство (территория, здание, часть здания, помещение), в котором исключено неконтролируемое пребывание посторон</w:t>
      </w:r>
      <w:r>
        <w:rPr>
          <w:spacing w:val="-9"/>
          <w:szCs w:val="28"/>
        </w:rPr>
        <w:t>них лиц, а также транспортных, технических и иных материальных средств.</w:t>
      </w:r>
    </w:p>
    <w:p w:rsidR="00557BE2" w:rsidRDefault="00557BE2">
      <w:pPr>
        <w:pStyle w:val="1e"/>
        <w:spacing w:line="276" w:lineRule="auto"/>
        <w:rPr>
          <w:spacing w:val="-10"/>
          <w:szCs w:val="28"/>
        </w:rPr>
      </w:pPr>
      <w:r>
        <w:rPr>
          <w:b/>
          <w:spacing w:val="-10"/>
          <w:szCs w:val="28"/>
        </w:rPr>
        <w:t>Конфиденциальность персональных данны</w:t>
      </w:r>
      <w:proofErr w:type="gramStart"/>
      <w:r>
        <w:rPr>
          <w:b/>
          <w:spacing w:val="-10"/>
          <w:szCs w:val="28"/>
        </w:rPr>
        <w:t>х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10"/>
          <w:szCs w:val="28"/>
        </w:rPr>
        <w:t>обязательное для соблю</w:t>
      </w:r>
      <w:r>
        <w:rPr>
          <w:spacing w:val="-9"/>
          <w:szCs w:val="28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>
        <w:rPr>
          <w:spacing w:val="-10"/>
          <w:szCs w:val="28"/>
        </w:rPr>
        <w:t>персональных данных или наличия иного законного основания.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9"/>
          <w:szCs w:val="28"/>
        </w:rPr>
        <w:t>Межсетевой экра</w:t>
      </w:r>
      <w:proofErr w:type="gramStart"/>
      <w:r>
        <w:rPr>
          <w:b/>
          <w:spacing w:val="-9"/>
          <w:szCs w:val="28"/>
        </w:rPr>
        <w:t>н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9"/>
          <w:szCs w:val="28"/>
        </w:rPr>
        <w:t>локальное (однокомпонентное) или функционально-распределенное программное (программно-аппаратное) средство (ком</w:t>
      </w:r>
      <w:r>
        <w:rPr>
          <w:spacing w:val="-10"/>
          <w:szCs w:val="28"/>
        </w:rPr>
        <w:t>плекс), реализующее контроль за информацией, поступающей в информаци</w:t>
      </w:r>
      <w:r>
        <w:rPr>
          <w:spacing w:val="-8"/>
          <w:szCs w:val="28"/>
        </w:rPr>
        <w:t>онную систему персональных данных и (или) выходящей из информацион</w:t>
      </w:r>
      <w:r>
        <w:rPr>
          <w:szCs w:val="28"/>
        </w:rPr>
        <w:t>ной системы.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10"/>
          <w:szCs w:val="28"/>
        </w:rPr>
        <w:t>Нарушитель безопасности персональных данны</w:t>
      </w:r>
      <w:proofErr w:type="gramStart"/>
      <w:r>
        <w:rPr>
          <w:b/>
          <w:spacing w:val="-10"/>
          <w:szCs w:val="28"/>
        </w:rPr>
        <w:t>х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10"/>
          <w:szCs w:val="28"/>
        </w:rPr>
        <w:t xml:space="preserve">физическое лицо, </w:t>
      </w:r>
      <w:r>
        <w:rPr>
          <w:spacing w:val="-11"/>
          <w:szCs w:val="28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>
        <w:rPr>
          <w:spacing w:val="-9"/>
          <w:szCs w:val="28"/>
        </w:rPr>
        <w:t>техническими средствами в информационных системах персональных дан</w:t>
      </w:r>
      <w:r>
        <w:rPr>
          <w:szCs w:val="28"/>
        </w:rPr>
        <w:t>ных.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rStyle w:val="bold"/>
          <w:szCs w:val="28"/>
        </w:rPr>
        <w:t>Неавтоматизированная обработка персональных данны</w:t>
      </w:r>
      <w:proofErr w:type="gramStart"/>
      <w:r>
        <w:rPr>
          <w:rStyle w:val="bold"/>
          <w:szCs w:val="28"/>
        </w:rPr>
        <w:t>х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557BE2" w:rsidRDefault="00557BE2">
      <w:pPr>
        <w:pStyle w:val="1e"/>
        <w:spacing w:line="276" w:lineRule="auto"/>
        <w:rPr>
          <w:szCs w:val="28"/>
        </w:rPr>
      </w:pPr>
      <w:proofErr w:type="spellStart"/>
      <w:r>
        <w:rPr>
          <w:b/>
          <w:spacing w:val="-7"/>
          <w:szCs w:val="28"/>
        </w:rPr>
        <w:t>Недекларированные</w:t>
      </w:r>
      <w:proofErr w:type="spellEnd"/>
      <w:r>
        <w:rPr>
          <w:b/>
          <w:spacing w:val="-7"/>
          <w:szCs w:val="28"/>
        </w:rPr>
        <w:t xml:space="preserve"> возможност</w:t>
      </w:r>
      <w:proofErr w:type="gramStart"/>
      <w:r>
        <w:rPr>
          <w:b/>
          <w:spacing w:val="-7"/>
          <w:szCs w:val="28"/>
        </w:rPr>
        <w:t>и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7"/>
          <w:szCs w:val="28"/>
        </w:rPr>
        <w:t xml:space="preserve">функциональные возможности </w:t>
      </w:r>
      <w:r>
        <w:rPr>
          <w:spacing w:val="-11"/>
          <w:szCs w:val="28"/>
        </w:rPr>
        <w:t xml:space="preserve">средств вычислительной техники, не описанные или не соответствующие </w:t>
      </w:r>
      <w:r>
        <w:rPr>
          <w:spacing w:val="-8"/>
          <w:szCs w:val="28"/>
        </w:rPr>
        <w:t>описанным в документации, при использовании которых возможно нарушение конфиденциальности, доступности или целостности обрабатываемой ин</w:t>
      </w:r>
      <w:r>
        <w:rPr>
          <w:szCs w:val="28"/>
        </w:rPr>
        <w:t>формации.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9"/>
          <w:szCs w:val="28"/>
        </w:rPr>
        <w:t>Несанкционированный доступ (несанкционированные действия)</w:t>
      </w:r>
      <w:r>
        <w:rPr>
          <w:szCs w:val="28"/>
        </w:rPr>
        <w:t xml:space="preserve">– </w:t>
      </w:r>
      <w:r>
        <w:rPr>
          <w:spacing w:val="-9"/>
          <w:szCs w:val="28"/>
        </w:rPr>
        <w:t>доступ к информации или действия с информацией, нарушающие правила раз</w:t>
      </w:r>
      <w:r>
        <w:rPr>
          <w:spacing w:val="-8"/>
          <w:szCs w:val="28"/>
        </w:rPr>
        <w:t xml:space="preserve">граничения доступа с использованием штатных средств, предоставляемых </w:t>
      </w:r>
      <w:r>
        <w:rPr>
          <w:szCs w:val="28"/>
        </w:rPr>
        <w:t>информационными системами персональных данных.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8"/>
          <w:szCs w:val="28"/>
        </w:rPr>
        <w:t>Носитель информаци</w:t>
      </w:r>
      <w:proofErr w:type="gramStart"/>
      <w:r>
        <w:rPr>
          <w:b/>
          <w:spacing w:val="-8"/>
          <w:szCs w:val="28"/>
        </w:rPr>
        <w:t>и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8"/>
          <w:szCs w:val="28"/>
        </w:rPr>
        <w:t xml:space="preserve">физическое лицо или материальный объект, в </w:t>
      </w:r>
      <w:r>
        <w:rPr>
          <w:spacing w:val="-10"/>
          <w:szCs w:val="28"/>
        </w:rPr>
        <w:t xml:space="preserve">том числе физическое поле, в котором информация находит свое отражение в </w:t>
      </w:r>
      <w:r>
        <w:rPr>
          <w:spacing w:val="-9"/>
          <w:szCs w:val="28"/>
        </w:rPr>
        <w:t>виде символов, образов, сигналов, технических решений и процессов, коли</w:t>
      </w:r>
      <w:r>
        <w:rPr>
          <w:szCs w:val="28"/>
        </w:rPr>
        <w:t>чественных характеристик физических величин.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rStyle w:val="bold"/>
          <w:szCs w:val="28"/>
        </w:rPr>
        <w:lastRenderedPageBreak/>
        <w:t>Обезличивание персональных данны</w:t>
      </w:r>
      <w:proofErr w:type="gramStart"/>
      <w:r>
        <w:rPr>
          <w:rStyle w:val="bold"/>
          <w:szCs w:val="28"/>
        </w:rPr>
        <w:t>х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557BE2" w:rsidRDefault="00557BE2">
      <w:pPr>
        <w:pStyle w:val="1e"/>
        <w:spacing w:line="276" w:lineRule="auto"/>
        <w:rPr>
          <w:rStyle w:val="bold"/>
          <w:szCs w:val="28"/>
        </w:rPr>
      </w:pPr>
      <w:r>
        <w:rPr>
          <w:b/>
          <w:spacing w:val="-7"/>
          <w:szCs w:val="28"/>
        </w:rPr>
        <w:t>Обработка персональных данны</w:t>
      </w:r>
      <w:proofErr w:type="gramStart"/>
      <w:r>
        <w:rPr>
          <w:b/>
          <w:spacing w:val="-7"/>
          <w:szCs w:val="28"/>
        </w:rPr>
        <w:t>х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7"/>
          <w:szCs w:val="28"/>
        </w:rPr>
        <w:t>действия (операции) с персональ</w:t>
      </w:r>
      <w:r>
        <w:rPr>
          <w:spacing w:val="-9"/>
          <w:szCs w:val="28"/>
        </w:rPr>
        <w:t>ными данными, включая сбор, систематизацию, накопление, хранение, уточ</w:t>
      </w:r>
      <w:r>
        <w:rPr>
          <w:spacing w:val="-8"/>
          <w:szCs w:val="28"/>
        </w:rPr>
        <w:t>нение (обновление, изменение), использование, распространение (в том чис</w:t>
      </w:r>
      <w:r>
        <w:rPr>
          <w:spacing w:val="-6"/>
          <w:szCs w:val="28"/>
        </w:rPr>
        <w:t xml:space="preserve">ле передачу), обезличивание, блокирование, уничтожение персональных </w:t>
      </w:r>
      <w:r>
        <w:rPr>
          <w:szCs w:val="28"/>
        </w:rPr>
        <w:t>данных.</w:t>
      </w:r>
      <w:r>
        <w:rPr>
          <w:rStyle w:val="bold"/>
          <w:szCs w:val="28"/>
        </w:rPr>
        <w:t xml:space="preserve"> 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rStyle w:val="bold"/>
          <w:szCs w:val="28"/>
        </w:rPr>
        <w:t>Общедоступные персональные данны</w:t>
      </w:r>
      <w:proofErr w:type="gramStart"/>
      <w:r>
        <w:rPr>
          <w:rStyle w:val="bold"/>
          <w:szCs w:val="28"/>
        </w:rPr>
        <w:t>е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7"/>
          <w:szCs w:val="28"/>
        </w:rPr>
        <w:t xml:space="preserve">Оператор </w:t>
      </w:r>
      <w:r>
        <w:rPr>
          <w:rStyle w:val="bold"/>
          <w:szCs w:val="28"/>
        </w:rPr>
        <w:t>(персональных данных)</w:t>
      </w:r>
      <w:r>
        <w:rPr>
          <w:szCs w:val="28"/>
        </w:rPr>
        <w:t xml:space="preserve">– </w:t>
      </w:r>
      <w:r>
        <w:rPr>
          <w:spacing w:val="-7"/>
          <w:szCs w:val="28"/>
        </w:rPr>
        <w:t>государственный орган, муниципальный орган, юридиче</w:t>
      </w:r>
      <w:r>
        <w:rPr>
          <w:spacing w:val="-8"/>
          <w:szCs w:val="28"/>
        </w:rPr>
        <w:t>ское или физическое лицо, организующее и (или) осуществляющее обработку персональных данных, а также определяющие цели и содержание обра</w:t>
      </w:r>
      <w:r>
        <w:rPr>
          <w:szCs w:val="28"/>
        </w:rPr>
        <w:t>ботки персональных данных.</w:t>
      </w:r>
    </w:p>
    <w:p w:rsidR="00557BE2" w:rsidRDefault="00557BE2">
      <w:pPr>
        <w:pStyle w:val="1e"/>
        <w:spacing w:line="276" w:lineRule="auto"/>
        <w:rPr>
          <w:spacing w:val="-10"/>
          <w:szCs w:val="28"/>
        </w:rPr>
      </w:pPr>
      <w:r>
        <w:rPr>
          <w:b/>
          <w:spacing w:val="-6"/>
          <w:szCs w:val="28"/>
        </w:rPr>
        <w:t>Технические средства информационной системы персональных дан</w:t>
      </w:r>
      <w:r>
        <w:rPr>
          <w:b/>
          <w:spacing w:val="-9"/>
          <w:szCs w:val="28"/>
        </w:rPr>
        <w:t>ны</w:t>
      </w:r>
      <w:proofErr w:type="gramStart"/>
      <w:r>
        <w:rPr>
          <w:b/>
          <w:spacing w:val="-9"/>
          <w:szCs w:val="28"/>
        </w:rPr>
        <w:t>х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9"/>
          <w:szCs w:val="28"/>
        </w:rPr>
        <w:t xml:space="preserve">средства вычислительной техники, информационно-вычислительные </w:t>
      </w:r>
      <w:r>
        <w:rPr>
          <w:spacing w:val="-10"/>
          <w:szCs w:val="28"/>
        </w:rPr>
        <w:t xml:space="preserve">комплексы и сети, средства и системы передачи, приема и обработки </w:t>
      </w:r>
      <w:proofErr w:type="spellStart"/>
      <w:r>
        <w:rPr>
          <w:spacing w:val="-10"/>
          <w:szCs w:val="28"/>
        </w:rPr>
        <w:t>ПДн</w:t>
      </w:r>
      <w:proofErr w:type="spellEnd"/>
      <w:r>
        <w:rPr>
          <w:spacing w:val="-10"/>
          <w:szCs w:val="28"/>
        </w:rPr>
        <w:t xml:space="preserve"> (средства и системы звукозаписи, звукоусиления, звуковоспроизведения, пе</w:t>
      </w:r>
      <w:r>
        <w:rPr>
          <w:spacing w:val="-9"/>
          <w:szCs w:val="28"/>
        </w:rPr>
        <w:t>реговорные и телевизионные устройства, средства изготовления, тиражиро</w:t>
      </w:r>
      <w:r>
        <w:rPr>
          <w:spacing w:val="-10"/>
          <w:szCs w:val="28"/>
        </w:rPr>
        <w:t xml:space="preserve">вания документов и другие технические средства обработки речевой, графической, видео- и буквенно-цифровой информации), программные средства </w:t>
      </w:r>
      <w:r>
        <w:rPr>
          <w:spacing w:val="-9"/>
          <w:szCs w:val="28"/>
        </w:rPr>
        <w:t xml:space="preserve">(операционные системы, системы управления базами данных и т.п.), средства </w:t>
      </w:r>
      <w:r>
        <w:rPr>
          <w:spacing w:val="-10"/>
          <w:szCs w:val="28"/>
        </w:rPr>
        <w:t xml:space="preserve">защиты информации, </w:t>
      </w:r>
      <w:proofErr w:type="gramStart"/>
      <w:r>
        <w:rPr>
          <w:spacing w:val="-10"/>
          <w:szCs w:val="28"/>
        </w:rPr>
        <w:t>применяемые</w:t>
      </w:r>
      <w:proofErr w:type="gramEnd"/>
      <w:r>
        <w:rPr>
          <w:spacing w:val="-10"/>
          <w:szCs w:val="28"/>
        </w:rPr>
        <w:t xml:space="preserve"> в информационных системах.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zCs w:val="28"/>
        </w:rPr>
        <w:t>Перехват (информации)</w:t>
      </w:r>
      <w:r>
        <w:rPr>
          <w:szCs w:val="28"/>
        </w:rPr>
        <w:t>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1"/>
          <w:szCs w:val="28"/>
        </w:rPr>
        <w:t>Персональные данны</w:t>
      </w:r>
      <w:proofErr w:type="gramStart"/>
      <w:r>
        <w:rPr>
          <w:b/>
          <w:spacing w:val="-1"/>
          <w:szCs w:val="28"/>
        </w:rPr>
        <w:t>е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1"/>
          <w:szCs w:val="28"/>
        </w:rPr>
        <w:t>любая информация, относящаяся к определен</w:t>
      </w:r>
      <w:r>
        <w:rPr>
          <w:spacing w:val="-2"/>
          <w:szCs w:val="28"/>
        </w:rPr>
        <w:t xml:space="preserve">ному или определяемому на основании такой информации физическому лицу </w:t>
      </w:r>
      <w:r>
        <w:rPr>
          <w:szCs w:val="28"/>
        </w:rPr>
        <w:t>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1"/>
          <w:szCs w:val="28"/>
        </w:rPr>
        <w:t>Побочные электромагнитные излучения и наводк</w:t>
      </w:r>
      <w:proofErr w:type="gramStart"/>
      <w:r>
        <w:rPr>
          <w:b/>
          <w:spacing w:val="-1"/>
          <w:szCs w:val="28"/>
        </w:rPr>
        <w:t>и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1"/>
          <w:szCs w:val="28"/>
        </w:rPr>
        <w:t>электромагнитные излучения технических средств обработки защищаемой информации, возни</w:t>
      </w:r>
      <w:r>
        <w:rPr>
          <w:szCs w:val="28"/>
        </w:rPr>
        <w:t xml:space="preserve">кающие как побочное явление и вызванные электрическими сигналами, действующими в их электрических и магнитных цепях, а также </w:t>
      </w:r>
      <w:r>
        <w:rPr>
          <w:szCs w:val="28"/>
        </w:rPr>
        <w:lastRenderedPageBreak/>
        <w:t>электромагнит</w:t>
      </w:r>
      <w:r>
        <w:rPr>
          <w:spacing w:val="-1"/>
          <w:szCs w:val="28"/>
        </w:rPr>
        <w:t xml:space="preserve">ные наводки этих сигналов на токопроводящие линии, конструкции и цепи </w:t>
      </w:r>
      <w:r>
        <w:rPr>
          <w:szCs w:val="28"/>
        </w:rPr>
        <w:t>питания.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zCs w:val="28"/>
        </w:rPr>
        <w:t>Политика «чистого стола»</w:t>
      </w:r>
      <w:r>
        <w:rPr>
          <w:szCs w:val="28"/>
        </w:rPr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zCs w:val="28"/>
        </w:rPr>
        <w:t>Пользователь информационной системы персональных данны</w:t>
      </w:r>
      <w:proofErr w:type="gramStart"/>
      <w:r>
        <w:rPr>
          <w:b/>
          <w:szCs w:val="28"/>
        </w:rPr>
        <w:t>х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лицо, </w:t>
      </w:r>
      <w:r>
        <w:rPr>
          <w:spacing w:val="-1"/>
          <w:szCs w:val="28"/>
        </w:rPr>
        <w:t xml:space="preserve">участвующее в функционировании информационной системы персональных </w:t>
      </w:r>
      <w:r>
        <w:rPr>
          <w:szCs w:val="28"/>
        </w:rPr>
        <w:t>данных или использующее результаты ее функционирования.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zCs w:val="28"/>
        </w:rPr>
        <w:t>Правила разграничения доступ</w:t>
      </w:r>
      <w:proofErr w:type="gramStart"/>
      <w:r>
        <w:rPr>
          <w:b/>
          <w:szCs w:val="28"/>
        </w:rPr>
        <w:t>а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совокупность правил, регламентирующих права доступа субъектов доступа к объектам доступа.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2"/>
          <w:szCs w:val="28"/>
        </w:rPr>
        <w:t>Программная закладк</w:t>
      </w:r>
      <w:proofErr w:type="gramStart"/>
      <w:r>
        <w:rPr>
          <w:b/>
          <w:spacing w:val="-2"/>
          <w:szCs w:val="28"/>
        </w:rPr>
        <w:t>а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2"/>
          <w:szCs w:val="28"/>
        </w:rPr>
        <w:t xml:space="preserve">код программы, преднамеренно внесенный в </w:t>
      </w:r>
      <w:r>
        <w:rPr>
          <w:spacing w:val="-1"/>
          <w:szCs w:val="28"/>
        </w:rPr>
        <w:t xml:space="preserve">программу с целью осуществить утечку, изменить, блокировать, уничтожить </w:t>
      </w:r>
      <w:r>
        <w:rPr>
          <w:szCs w:val="28"/>
        </w:rPr>
        <w:t>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557BE2" w:rsidRDefault="00557BE2">
      <w:pPr>
        <w:pStyle w:val="1e"/>
        <w:spacing w:line="276" w:lineRule="auto"/>
        <w:rPr>
          <w:spacing w:val="-1"/>
          <w:szCs w:val="28"/>
        </w:rPr>
      </w:pPr>
      <w:r>
        <w:rPr>
          <w:b/>
          <w:szCs w:val="28"/>
        </w:rPr>
        <w:t>Программное (программно-математическое) воздействи</w:t>
      </w:r>
      <w:proofErr w:type="gramStart"/>
      <w:r>
        <w:rPr>
          <w:b/>
          <w:szCs w:val="28"/>
        </w:rPr>
        <w:t>е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несанкционированное воздействие на ресурсы автоматизированной информационной </w:t>
      </w:r>
      <w:r>
        <w:rPr>
          <w:spacing w:val="-1"/>
          <w:szCs w:val="28"/>
        </w:rPr>
        <w:t>системы, осуществляемое с использованием вредоносных программ.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rStyle w:val="bold"/>
          <w:szCs w:val="28"/>
        </w:rPr>
        <w:t>Раскрытие персональных данны</w:t>
      </w:r>
      <w:proofErr w:type="gramStart"/>
      <w:r>
        <w:rPr>
          <w:rStyle w:val="bold"/>
          <w:szCs w:val="28"/>
        </w:rPr>
        <w:t>х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умышленное или случайное нарушение конфиденциальности персональных данных.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rStyle w:val="bold"/>
          <w:szCs w:val="28"/>
        </w:rPr>
        <w:t>Распространение персональных данны</w:t>
      </w:r>
      <w:proofErr w:type="gramStart"/>
      <w:r>
        <w:rPr>
          <w:rStyle w:val="bold"/>
          <w:szCs w:val="28"/>
        </w:rPr>
        <w:t>х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557BE2" w:rsidRDefault="00557BE2">
      <w:pPr>
        <w:pStyle w:val="1e"/>
        <w:spacing w:line="276" w:lineRule="auto"/>
        <w:rPr>
          <w:spacing w:val="-10"/>
          <w:szCs w:val="28"/>
        </w:rPr>
      </w:pPr>
      <w:r>
        <w:rPr>
          <w:b/>
          <w:spacing w:val="-2"/>
          <w:szCs w:val="28"/>
        </w:rPr>
        <w:t>Ресурс информационной систем</w:t>
      </w:r>
      <w:proofErr w:type="gramStart"/>
      <w:r>
        <w:rPr>
          <w:b/>
          <w:spacing w:val="-2"/>
          <w:szCs w:val="28"/>
        </w:rPr>
        <w:t>ы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2"/>
          <w:szCs w:val="28"/>
        </w:rPr>
        <w:t xml:space="preserve">именованный элемент системного, </w:t>
      </w:r>
      <w:r>
        <w:rPr>
          <w:szCs w:val="28"/>
        </w:rPr>
        <w:t>прикладного или аппаратного обеспечения функционирования информаци</w:t>
      </w:r>
      <w:r>
        <w:rPr>
          <w:spacing w:val="-10"/>
          <w:szCs w:val="28"/>
        </w:rPr>
        <w:t>онной системы.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rStyle w:val="bold"/>
          <w:szCs w:val="28"/>
        </w:rPr>
        <w:t>Специальные категории персональных данны</w:t>
      </w:r>
      <w:proofErr w:type="gramStart"/>
      <w:r>
        <w:rPr>
          <w:rStyle w:val="bold"/>
          <w:szCs w:val="28"/>
        </w:rPr>
        <w:t>х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9"/>
          <w:szCs w:val="28"/>
        </w:rPr>
        <w:t>Средства вычислительной техник</w:t>
      </w:r>
      <w:proofErr w:type="gramStart"/>
      <w:r>
        <w:rPr>
          <w:b/>
          <w:spacing w:val="-9"/>
          <w:szCs w:val="28"/>
        </w:rPr>
        <w:t>и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9"/>
          <w:szCs w:val="28"/>
        </w:rPr>
        <w:t xml:space="preserve">совокупность программных и технических элементов систем обработки данных, способных функционировать </w:t>
      </w:r>
      <w:r>
        <w:rPr>
          <w:szCs w:val="28"/>
        </w:rPr>
        <w:t>самостоятельно или в составе других систем.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9"/>
          <w:szCs w:val="28"/>
        </w:rPr>
        <w:lastRenderedPageBreak/>
        <w:t>Субъект доступа (субъект)</w:t>
      </w:r>
      <w:r>
        <w:rPr>
          <w:szCs w:val="28"/>
        </w:rPr>
        <w:t xml:space="preserve">– </w:t>
      </w:r>
      <w:r>
        <w:rPr>
          <w:spacing w:val="-9"/>
          <w:szCs w:val="28"/>
        </w:rPr>
        <w:t>лицо или процесс, действия которого рег</w:t>
      </w:r>
      <w:r>
        <w:rPr>
          <w:szCs w:val="28"/>
        </w:rPr>
        <w:t>ламентируются правилами разграничения доступа.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8"/>
          <w:szCs w:val="28"/>
        </w:rPr>
        <w:t>Технический канал утечки информаци</w:t>
      </w:r>
      <w:proofErr w:type="gramStart"/>
      <w:r>
        <w:rPr>
          <w:b/>
          <w:spacing w:val="-8"/>
          <w:szCs w:val="28"/>
        </w:rPr>
        <w:t>и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8"/>
          <w:szCs w:val="28"/>
        </w:rPr>
        <w:t>совокупность носителя ин</w:t>
      </w:r>
      <w:r>
        <w:rPr>
          <w:spacing w:val="-9"/>
          <w:szCs w:val="28"/>
        </w:rPr>
        <w:t>формации (средства обработки), физической среды распространения инфор</w:t>
      </w:r>
      <w:r>
        <w:rPr>
          <w:spacing w:val="-7"/>
          <w:szCs w:val="28"/>
        </w:rPr>
        <w:t>мативного сигнала и средств, которыми добывается защищаемая информа</w:t>
      </w:r>
      <w:r>
        <w:rPr>
          <w:szCs w:val="28"/>
        </w:rPr>
        <w:t>ция.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rStyle w:val="bold"/>
          <w:szCs w:val="28"/>
        </w:rPr>
        <w:t>Трансграничная передача персональных данны</w:t>
      </w:r>
      <w:proofErr w:type="gramStart"/>
      <w:r>
        <w:rPr>
          <w:rStyle w:val="bold"/>
          <w:szCs w:val="28"/>
        </w:rPr>
        <w:t>х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557BE2" w:rsidRDefault="00557BE2">
      <w:pPr>
        <w:pStyle w:val="1e"/>
        <w:spacing w:line="276" w:lineRule="auto"/>
        <w:rPr>
          <w:spacing w:val="-9"/>
          <w:szCs w:val="28"/>
        </w:rPr>
      </w:pPr>
      <w:r>
        <w:rPr>
          <w:b/>
          <w:spacing w:val="-10"/>
          <w:szCs w:val="28"/>
        </w:rPr>
        <w:t>Угрозы безопасности персональных данны</w:t>
      </w:r>
      <w:proofErr w:type="gramStart"/>
      <w:r>
        <w:rPr>
          <w:b/>
          <w:spacing w:val="-10"/>
          <w:szCs w:val="28"/>
        </w:rPr>
        <w:t>х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10"/>
          <w:szCs w:val="28"/>
        </w:rPr>
        <w:t xml:space="preserve">совокупность условий и </w:t>
      </w:r>
      <w:r>
        <w:rPr>
          <w:spacing w:val="-9"/>
          <w:szCs w:val="28"/>
        </w:rPr>
        <w:t>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8"/>
          <w:szCs w:val="28"/>
        </w:rPr>
        <w:t>Уничтожение персональных данны</w:t>
      </w:r>
      <w:proofErr w:type="gramStart"/>
      <w:r>
        <w:rPr>
          <w:b/>
          <w:spacing w:val="-8"/>
          <w:szCs w:val="28"/>
        </w:rPr>
        <w:t>х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8"/>
          <w:szCs w:val="28"/>
        </w:rPr>
        <w:t xml:space="preserve">действия, в результате которых </w:t>
      </w:r>
      <w:r>
        <w:rPr>
          <w:spacing w:val="-10"/>
          <w:szCs w:val="28"/>
        </w:rPr>
        <w:t>невозможно восстановить содержание персональных данных в информаци</w:t>
      </w:r>
      <w:r>
        <w:rPr>
          <w:spacing w:val="-9"/>
          <w:szCs w:val="28"/>
        </w:rPr>
        <w:t>онной системе персональных данных или в результате которых уничтожают</w:t>
      </w:r>
      <w:r>
        <w:rPr>
          <w:szCs w:val="28"/>
        </w:rPr>
        <w:t>ся материальные носители персональных данных.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9"/>
          <w:szCs w:val="28"/>
        </w:rPr>
        <w:t>Утечка (защищаемой) информации по техническим канала</w:t>
      </w:r>
      <w:proofErr w:type="gramStart"/>
      <w:r>
        <w:rPr>
          <w:b/>
          <w:spacing w:val="-9"/>
          <w:szCs w:val="28"/>
        </w:rPr>
        <w:t>м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9"/>
          <w:szCs w:val="28"/>
        </w:rPr>
        <w:t>некон</w:t>
      </w:r>
      <w:r>
        <w:rPr>
          <w:spacing w:val="-10"/>
          <w:szCs w:val="28"/>
        </w:rPr>
        <w:t>тролируемое распространение информации от носителя защищаемой инфор</w:t>
      </w:r>
      <w:r>
        <w:rPr>
          <w:spacing w:val="-9"/>
          <w:szCs w:val="28"/>
        </w:rPr>
        <w:t xml:space="preserve">мации через физическую среду до технического средства, осуществляющего </w:t>
      </w:r>
      <w:r>
        <w:rPr>
          <w:szCs w:val="28"/>
        </w:rPr>
        <w:t>перехват информации.</w:t>
      </w:r>
    </w:p>
    <w:p w:rsidR="00557BE2" w:rsidRDefault="00557BE2">
      <w:pPr>
        <w:pStyle w:val="1e"/>
        <w:spacing w:line="276" w:lineRule="auto"/>
        <w:rPr>
          <w:spacing w:val="-9"/>
          <w:szCs w:val="28"/>
        </w:rPr>
      </w:pPr>
      <w:r>
        <w:rPr>
          <w:b/>
          <w:spacing w:val="-8"/>
          <w:szCs w:val="28"/>
        </w:rPr>
        <w:t>Уязвимост</w:t>
      </w:r>
      <w:proofErr w:type="gramStart"/>
      <w:r>
        <w:rPr>
          <w:b/>
          <w:spacing w:val="-8"/>
          <w:szCs w:val="28"/>
        </w:rPr>
        <w:t>ь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8"/>
          <w:szCs w:val="28"/>
        </w:rPr>
        <w:t>слабость в средствах защиты, которую можно использо</w:t>
      </w:r>
      <w:r>
        <w:rPr>
          <w:spacing w:val="-9"/>
          <w:szCs w:val="28"/>
        </w:rPr>
        <w:t>вать для нарушения системы или содержащейся в ней информации.</w:t>
      </w:r>
    </w:p>
    <w:p w:rsidR="00557BE2" w:rsidRDefault="00557BE2">
      <w:pPr>
        <w:pStyle w:val="1e"/>
        <w:spacing w:line="276" w:lineRule="auto"/>
        <w:rPr>
          <w:szCs w:val="28"/>
        </w:rPr>
      </w:pPr>
      <w:r>
        <w:rPr>
          <w:b/>
          <w:spacing w:val="-9"/>
          <w:szCs w:val="28"/>
        </w:rPr>
        <w:t>Целостность информаци</w:t>
      </w:r>
      <w:proofErr w:type="gramStart"/>
      <w:r>
        <w:rPr>
          <w:b/>
          <w:spacing w:val="-9"/>
          <w:szCs w:val="28"/>
        </w:rPr>
        <w:t>и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</w:t>
      </w:r>
      <w:r>
        <w:rPr>
          <w:spacing w:val="-9"/>
          <w:szCs w:val="28"/>
        </w:rPr>
        <w:t>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</w:t>
      </w:r>
      <w:r>
        <w:rPr>
          <w:szCs w:val="28"/>
        </w:rPr>
        <w:t>ния).</w:t>
      </w:r>
    </w:p>
    <w:p w:rsidR="00557BE2" w:rsidRDefault="00557BE2"/>
    <w:p w:rsidR="00557BE2" w:rsidRDefault="00557BE2">
      <w:pPr>
        <w:pStyle w:val="1e"/>
      </w:pPr>
    </w:p>
    <w:p w:rsidR="00557BE2" w:rsidRDefault="00557BE2">
      <w:pPr>
        <w:pStyle w:val="Headingcenter"/>
      </w:pPr>
      <w:r>
        <w:lastRenderedPageBreak/>
        <w:t>Обозначения и сокращения</w:t>
      </w:r>
    </w:p>
    <w:p w:rsidR="00557BE2" w:rsidRDefault="00557BE2">
      <w:pPr>
        <w:pStyle w:val="1e"/>
        <w:rPr>
          <w:szCs w:val="28"/>
        </w:rPr>
      </w:pPr>
      <w:r>
        <w:rPr>
          <w:szCs w:val="28"/>
        </w:rPr>
        <w:t>АВ</w:t>
      </w:r>
      <w:proofErr w:type="gramStart"/>
      <w:r>
        <w:rPr>
          <w:szCs w:val="28"/>
        </w:rPr>
        <w:t>С–</w:t>
      </w:r>
      <w:proofErr w:type="gramEnd"/>
      <w:r>
        <w:rPr>
          <w:szCs w:val="28"/>
        </w:rPr>
        <w:t xml:space="preserve"> антивирусные средства</w:t>
      </w:r>
    </w:p>
    <w:p w:rsidR="00557BE2" w:rsidRDefault="00557BE2">
      <w:pPr>
        <w:pStyle w:val="1e"/>
        <w:rPr>
          <w:spacing w:val="-8"/>
          <w:szCs w:val="28"/>
        </w:rPr>
      </w:pPr>
      <w:r>
        <w:rPr>
          <w:spacing w:val="-8"/>
          <w:szCs w:val="28"/>
        </w:rPr>
        <w:t>АР</w:t>
      </w:r>
      <w:proofErr w:type="gramStart"/>
      <w:r>
        <w:rPr>
          <w:spacing w:val="-8"/>
          <w:szCs w:val="28"/>
        </w:rPr>
        <w:t>М–</w:t>
      </w:r>
      <w:proofErr w:type="gramEnd"/>
      <w:r>
        <w:rPr>
          <w:spacing w:val="-8"/>
          <w:szCs w:val="28"/>
        </w:rPr>
        <w:t>-автоматизированное рабочее место</w:t>
      </w:r>
    </w:p>
    <w:p w:rsidR="00557BE2" w:rsidRDefault="00557BE2">
      <w:pPr>
        <w:pStyle w:val="1e"/>
        <w:rPr>
          <w:spacing w:val="-6"/>
          <w:szCs w:val="28"/>
        </w:rPr>
      </w:pPr>
      <w:r>
        <w:rPr>
          <w:spacing w:val="-6"/>
          <w:szCs w:val="28"/>
        </w:rPr>
        <w:t>ВТС</w:t>
      </w:r>
      <w:proofErr w:type="gramStart"/>
      <w:r>
        <w:rPr>
          <w:spacing w:val="-6"/>
          <w:szCs w:val="28"/>
        </w:rPr>
        <w:t>С–</w:t>
      </w:r>
      <w:proofErr w:type="gramEnd"/>
      <w:r>
        <w:rPr>
          <w:spacing w:val="-6"/>
          <w:szCs w:val="28"/>
        </w:rPr>
        <w:t xml:space="preserve"> вспомогательные технические средства и системы</w:t>
      </w:r>
    </w:p>
    <w:p w:rsidR="00557BE2" w:rsidRDefault="00557BE2">
      <w:pPr>
        <w:pStyle w:val="1e"/>
        <w:rPr>
          <w:spacing w:val="-8"/>
          <w:szCs w:val="28"/>
        </w:rPr>
      </w:pPr>
      <w:proofErr w:type="spellStart"/>
      <w:r>
        <w:rPr>
          <w:spacing w:val="-8"/>
          <w:szCs w:val="28"/>
        </w:rPr>
        <w:t>ИСПД</w:t>
      </w:r>
      <w:proofErr w:type="gramStart"/>
      <w:r>
        <w:rPr>
          <w:spacing w:val="-8"/>
          <w:szCs w:val="28"/>
        </w:rPr>
        <w:t>н</w:t>
      </w:r>
      <w:proofErr w:type="spellEnd"/>
      <w:r>
        <w:rPr>
          <w:spacing w:val="-8"/>
          <w:szCs w:val="28"/>
        </w:rPr>
        <w:t>–</w:t>
      </w:r>
      <w:proofErr w:type="gramEnd"/>
      <w:r>
        <w:rPr>
          <w:spacing w:val="-8"/>
          <w:szCs w:val="28"/>
        </w:rPr>
        <w:t xml:space="preserve"> информационная система персональных данных</w:t>
      </w:r>
    </w:p>
    <w:p w:rsidR="00557BE2" w:rsidRDefault="00557BE2">
      <w:pPr>
        <w:pStyle w:val="1e"/>
        <w:rPr>
          <w:spacing w:val="-7"/>
          <w:szCs w:val="28"/>
        </w:rPr>
      </w:pPr>
      <w:r>
        <w:rPr>
          <w:spacing w:val="-7"/>
          <w:szCs w:val="28"/>
        </w:rPr>
        <w:t>К</w:t>
      </w:r>
      <w:proofErr w:type="gramStart"/>
      <w:r>
        <w:rPr>
          <w:spacing w:val="-7"/>
          <w:szCs w:val="28"/>
        </w:rPr>
        <w:t>З–</w:t>
      </w:r>
      <w:proofErr w:type="gramEnd"/>
      <w:r>
        <w:rPr>
          <w:spacing w:val="-7"/>
          <w:szCs w:val="28"/>
        </w:rPr>
        <w:t xml:space="preserve"> контролируемая зона</w:t>
      </w:r>
    </w:p>
    <w:p w:rsidR="00557BE2" w:rsidRDefault="00557BE2">
      <w:pPr>
        <w:pStyle w:val="1e"/>
        <w:rPr>
          <w:spacing w:val="-7"/>
          <w:szCs w:val="28"/>
        </w:rPr>
      </w:pPr>
      <w:r>
        <w:rPr>
          <w:spacing w:val="-7"/>
          <w:szCs w:val="28"/>
        </w:rPr>
        <w:t>ЛВ</w:t>
      </w:r>
      <w:proofErr w:type="gramStart"/>
      <w:r>
        <w:rPr>
          <w:spacing w:val="-7"/>
          <w:szCs w:val="28"/>
        </w:rPr>
        <w:t>С–</w:t>
      </w:r>
      <w:proofErr w:type="gramEnd"/>
      <w:r>
        <w:rPr>
          <w:spacing w:val="-7"/>
          <w:szCs w:val="28"/>
        </w:rPr>
        <w:t xml:space="preserve"> локальная вычислительная сеть</w:t>
      </w:r>
    </w:p>
    <w:p w:rsidR="00557BE2" w:rsidRDefault="00557BE2">
      <w:pPr>
        <w:pStyle w:val="1e"/>
        <w:rPr>
          <w:spacing w:val="-8"/>
          <w:szCs w:val="28"/>
        </w:rPr>
      </w:pPr>
      <w:r>
        <w:rPr>
          <w:spacing w:val="-8"/>
          <w:szCs w:val="28"/>
        </w:rPr>
        <w:t>НС</w:t>
      </w:r>
      <w:proofErr w:type="gramStart"/>
      <w:r>
        <w:rPr>
          <w:spacing w:val="-8"/>
          <w:szCs w:val="28"/>
        </w:rPr>
        <w:t>Д–</w:t>
      </w:r>
      <w:proofErr w:type="gramEnd"/>
      <w:r>
        <w:rPr>
          <w:spacing w:val="-8"/>
          <w:szCs w:val="28"/>
        </w:rPr>
        <w:t xml:space="preserve"> несанкционированный доступ</w:t>
      </w:r>
    </w:p>
    <w:p w:rsidR="00557BE2" w:rsidRDefault="00557BE2">
      <w:pPr>
        <w:pStyle w:val="1e"/>
        <w:rPr>
          <w:spacing w:val="-7"/>
          <w:szCs w:val="28"/>
        </w:rPr>
      </w:pPr>
      <w:r>
        <w:rPr>
          <w:spacing w:val="-7"/>
          <w:szCs w:val="28"/>
        </w:rPr>
        <w:t>О</w:t>
      </w:r>
      <w:proofErr w:type="gramStart"/>
      <w:r>
        <w:rPr>
          <w:spacing w:val="-7"/>
          <w:szCs w:val="28"/>
        </w:rPr>
        <w:t>С–</w:t>
      </w:r>
      <w:proofErr w:type="gramEnd"/>
      <w:r>
        <w:rPr>
          <w:spacing w:val="-7"/>
          <w:szCs w:val="28"/>
        </w:rPr>
        <w:t xml:space="preserve"> операционная система</w:t>
      </w:r>
    </w:p>
    <w:p w:rsidR="00557BE2" w:rsidRDefault="00557BE2">
      <w:pPr>
        <w:pStyle w:val="1e"/>
        <w:rPr>
          <w:spacing w:val="-7"/>
          <w:szCs w:val="28"/>
        </w:rPr>
      </w:pPr>
      <w:proofErr w:type="spellStart"/>
      <w:r>
        <w:rPr>
          <w:spacing w:val="-7"/>
          <w:szCs w:val="28"/>
        </w:rPr>
        <w:t>ПД</w:t>
      </w:r>
      <w:proofErr w:type="gramStart"/>
      <w:r>
        <w:rPr>
          <w:spacing w:val="-7"/>
          <w:szCs w:val="28"/>
        </w:rPr>
        <w:t>н</w:t>
      </w:r>
      <w:proofErr w:type="spellEnd"/>
      <w:r>
        <w:rPr>
          <w:spacing w:val="-7"/>
          <w:szCs w:val="28"/>
        </w:rPr>
        <w:t>–</w:t>
      </w:r>
      <w:proofErr w:type="gramEnd"/>
      <w:r>
        <w:rPr>
          <w:spacing w:val="-7"/>
          <w:szCs w:val="28"/>
        </w:rPr>
        <w:t xml:space="preserve"> персональные данные</w:t>
      </w:r>
    </w:p>
    <w:p w:rsidR="00557BE2" w:rsidRDefault="00557BE2">
      <w:pPr>
        <w:pStyle w:val="1e"/>
        <w:rPr>
          <w:spacing w:val="-8"/>
          <w:szCs w:val="28"/>
        </w:rPr>
      </w:pPr>
      <w:r>
        <w:rPr>
          <w:spacing w:val="-8"/>
          <w:szCs w:val="28"/>
        </w:rPr>
        <w:t>ПМ</w:t>
      </w:r>
      <w:proofErr w:type="gramStart"/>
      <w:r>
        <w:rPr>
          <w:spacing w:val="-8"/>
          <w:szCs w:val="28"/>
        </w:rPr>
        <w:t>В–</w:t>
      </w:r>
      <w:proofErr w:type="gramEnd"/>
      <w:r>
        <w:rPr>
          <w:spacing w:val="-8"/>
          <w:szCs w:val="28"/>
        </w:rPr>
        <w:t xml:space="preserve"> программно-математическое воздействие</w:t>
      </w:r>
    </w:p>
    <w:p w:rsidR="00557BE2" w:rsidRDefault="00557BE2">
      <w:pPr>
        <w:pStyle w:val="1e"/>
        <w:rPr>
          <w:szCs w:val="28"/>
        </w:rPr>
      </w:pPr>
      <w:r>
        <w:rPr>
          <w:szCs w:val="28"/>
        </w:rPr>
        <w:t>П</w:t>
      </w:r>
      <w:proofErr w:type="gramStart"/>
      <w:r>
        <w:rPr>
          <w:szCs w:val="28"/>
        </w:rPr>
        <w:t>О–</w:t>
      </w:r>
      <w:proofErr w:type="gramEnd"/>
      <w:r>
        <w:rPr>
          <w:szCs w:val="28"/>
        </w:rPr>
        <w:t xml:space="preserve"> программное обеспечение</w:t>
      </w:r>
    </w:p>
    <w:p w:rsidR="00557BE2" w:rsidRDefault="00557BE2">
      <w:pPr>
        <w:pStyle w:val="1e"/>
        <w:rPr>
          <w:spacing w:val="-10"/>
          <w:szCs w:val="28"/>
        </w:rPr>
      </w:pPr>
      <w:r>
        <w:rPr>
          <w:spacing w:val="-10"/>
          <w:szCs w:val="28"/>
        </w:rPr>
        <w:t>ПЭМИ</w:t>
      </w:r>
      <w:proofErr w:type="gramStart"/>
      <w:r>
        <w:rPr>
          <w:spacing w:val="-10"/>
          <w:szCs w:val="28"/>
        </w:rPr>
        <w:t>Н–</w:t>
      </w:r>
      <w:proofErr w:type="gramEnd"/>
      <w:r>
        <w:rPr>
          <w:spacing w:val="-10"/>
          <w:szCs w:val="28"/>
        </w:rPr>
        <w:t xml:space="preserve"> побочные электромагнитные излучения и наводки</w:t>
      </w:r>
    </w:p>
    <w:p w:rsidR="00557BE2" w:rsidRDefault="00557BE2">
      <w:pPr>
        <w:pStyle w:val="1e"/>
        <w:rPr>
          <w:szCs w:val="28"/>
        </w:rPr>
      </w:pPr>
      <w:r>
        <w:rPr>
          <w:szCs w:val="28"/>
        </w:rPr>
        <w:t>СА</w:t>
      </w:r>
      <w:proofErr w:type="gramStart"/>
      <w:r>
        <w:rPr>
          <w:szCs w:val="28"/>
        </w:rPr>
        <w:t>З–</w:t>
      </w:r>
      <w:proofErr w:type="gramEnd"/>
      <w:r>
        <w:rPr>
          <w:szCs w:val="28"/>
        </w:rPr>
        <w:t xml:space="preserve"> система анализа защищенности</w:t>
      </w:r>
    </w:p>
    <w:p w:rsidR="00557BE2" w:rsidRDefault="00557BE2">
      <w:pPr>
        <w:pStyle w:val="1e"/>
        <w:rPr>
          <w:szCs w:val="28"/>
        </w:rPr>
      </w:pPr>
      <w:r>
        <w:rPr>
          <w:szCs w:val="28"/>
        </w:rPr>
        <w:t>СЗ</w:t>
      </w:r>
      <w:proofErr w:type="gramStart"/>
      <w:r>
        <w:rPr>
          <w:szCs w:val="28"/>
        </w:rPr>
        <w:t>И–</w:t>
      </w:r>
      <w:proofErr w:type="gramEnd"/>
      <w:r>
        <w:rPr>
          <w:szCs w:val="28"/>
        </w:rPr>
        <w:t xml:space="preserve"> средства защиты информации</w:t>
      </w:r>
    </w:p>
    <w:p w:rsidR="00557BE2" w:rsidRDefault="00557BE2">
      <w:pPr>
        <w:pStyle w:val="1e"/>
        <w:rPr>
          <w:szCs w:val="28"/>
        </w:rPr>
      </w:pPr>
      <w:proofErr w:type="spellStart"/>
      <w:r>
        <w:rPr>
          <w:szCs w:val="28"/>
        </w:rPr>
        <w:t>СЗПД</w:t>
      </w:r>
      <w:proofErr w:type="gramStart"/>
      <w:r>
        <w:rPr>
          <w:szCs w:val="28"/>
        </w:rPr>
        <w:t>н</w:t>
      </w:r>
      <w:proofErr w:type="spellEnd"/>
      <w:r>
        <w:rPr>
          <w:szCs w:val="28"/>
        </w:rPr>
        <w:t>–</w:t>
      </w:r>
      <w:proofErr w:type="gramEnd"/>
      <w:r>
        <w:rPr>
          <w:szCs w:val="28"/>
        </w:rPr>
        <w:t xml:space="preserve"> система (подсистема) защиты персональных данных</w:t>
      </w:r>
    </w:p>
    <w:p w:rsidR="00557BE2" w:rsidRDefault="00557BE2">
      <w:pPr>
        <w:pStyle w:val="1e"/>
        <w:rPr>
          <w:szCs w:val="28"/>
        </w:rPr>
      </w:pPr>
      <w:r>
        <w:rPr>
          <w:szCs w:val="28"/>
        </w:rPr>
        <w:t>СО</w:t>
      </w:r>
      <w:proofErr w:type="gramStart"/>
      <w:r>
        <w:rPr>
          <w:szCs w:val="28"/>
        </w:rPr>
        <w:t>В–</w:t>
      </w:r>
      <w:proofErr w:type="gramEnd"/>
      <w:r>
        <w:rPr>
          <w:szCs w:val="28"/>
        </w:rPr>
        <w:t xml:space="preserve"> система обнаружения вторжений</w:t>
      </w:r>
    </w:p>
    <w:p w:rsidR="00557BE2" w:rsidRDefault="00557BE2">
      <w:pPr>
        <w:pStyle w:val="1e"/>
        <w:rPr>
          <w:spacing w:val="-10"/>
          <w:szCs w:val="28"/>
        </w:rPr>
      </w:pPr>
      <w:r>
        <w:rPr>
          <w:spacing w:val="-10"/>
          <w:szCs w:val="28"/>
        </w:rPr>
        <w:t xml:space="preserve">ТКУ </w:t>
      </w:r>
      <w:proofErr w:type="gramStart"/>
      <w:r>
        <w:rPr>
          <w:spacing w:val="-10"/>
          <w:szCs w:val="28"/>
        </w:rPr>
        <w:t>И–</w:t>
      </w:r>
      <w:proofErr w:type="gramEnd"/>
      <w:r>
        <w:rPr>
          <w:spacing w:val="-10"/>
          <w:szCs w:val="28"/>
        </w:rPr>
        <w:t xml:space="preserve"> технические каналы утечки информации</w:t>
      </w:r>
    </w:p>
    <w:p w:rsidR="00557BE2" w:rsidRDefault="00557BE2">
      <w:pPr>
        <w:pStyle w:val="1e"/>
        <w:rPr>
          <w:spacing w:val="-8"/>
          <w:szCs w:val="28"/>
        </w:rPr>
      </w:pPr>
      <w:proofErr w:type="spellStart"/>
      <w:r>
        <w:rPr>
          <w:spacing w:val="-8"/>
          <w:szCs w:val="28"/>
        </w:rPr>
        <w:t>УБПД</w:t>
      </w:r>
      <w:proofErr w:type="gramStart"/>
      <w:r>
        <w:rPr>
          <w:spacing w:val="-8"/>
          <w:szCs w:val="28"/>
        </w:rPr>
        <w:t>н</w:t>
      </w:r>
      <w:proofErr w:type="spellEnd"/>
      <w:r>
        <w:rPr>
          <w:spacing w:val="-8"/>
          <w:szCs w:val="28"/>
        </w:rPr>
        <w:t>–</w:t>
      </w:r>
      <w:proofErr w:type="gramEnd"/>
      <w:r>
        <w:rPr>
          <w:spacing w:val="-8"/>
          <w:szCs w:val="28"/>
        </w:rPr>
        <w:t xml:space="preserve"> угрозы безопасности персональных данных</w:t>
      </w:r>
    </w:p>
    <w:p w:rsidR="00557BE2" w:rsidRDefault="00557BE2">
      <w:pPr>
        <w:pStyle w:val="Headingcentertoc"/>
      </w:pPr>
      <w:r>
        <w:lastRenderedPageBreak/>
        <w:t>Введение</w:t>
      </w:r>
    </w:p>
    <w:p w:rsidR="00557BE2" w:rsidRDefault="00557BE2">
      <w:pPr>
        <w:pStyle w:val="1e"/>
        <w:spacing w:line="276" w:lineRule="auto"/>
        <w:rPr>
          <w:bCs/>
        </w:rPr>
      </w:pPr>
      <w:r>
        <w:t xml:space="preserve">Политика разработана в соответствии с целями, задачами и принципами обеспечения безопасности персональных данных изложенных в Концепции информационной безопасности </w:t>
      </w:r>
      <w:r w:rsidR="00FC091C">
        <w:t>Министерства образования и науки Республики Бурятия</w:t>
      </w:r>
      <w:r>
        <w:t>. Политика разработана в соответствии с требованиями Федерального закона от 27 июля 2006 г. №152-ФЗ «О персональных данных» и постановления Правительства Российской Федерации от 1 ноября 20</w:t>
      </w:r>
      <w:r w:rsidR="00FC091C">
        <w:t>12</w:t>
      </w:r>
      <w:r>
        <w:t xml:space="preserve"> г. №</w:t>
      </w:r>
      <w:r w:rsidR="00FC091C">
        <w:t xml:space="preserve"> 1119</w:t>
      </w:r>
      <w:r>
        <w:t xml:space="preserve"> «Об утверждении </w:t>
      </w:r>
      <w:r w:rsidR="00FC091C">
        <w:t>требований к защите</w:t>
      </w:r>
      <w:r>
        <w:t xml:space="preserve"> персональных данных при их обработке в информационных </w:t>
      </w:r>
      <w:r>
        <w:rPr>
          <w:bCs/>
        </w:rPr>
        <w:t>системах персональных данных»</w:t>
      </w:r>
      <w:r w:rsidR="00F96773">
        <w:rPr>
          <w:bCs/>
        </w:rPr>
        <w:t xml:space="preserve"> и др.</w:t>
      </w:r>
    </w:p>
    <w:p w:rsidR="00557BE2" w:rsidRDefault="00557BE2">
      <w:pPr>
        <w:pStyle w:val="1e"/>
        <w:spacing w:line="276" w:lineRule="auto"/>
      </w:pPr>
      <w:r>
        <w:t xml:space="preserve">В Политике определены требования к персоналу </w:t>
      </w:r>
      <w:proofErr w:type="spellStart"/>
      <w:r>
        <w:t>ИСПДн</w:t>
      </w:r>
      <w:proofErr w:type="spellEnd"/>
      <w:r>
        <w:t xml:space="preserve">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</w:t>
      </w:r>
      <w:proofErr w:type="spellStart"/>
      <w:r>
        <w:t>ИСПДн</w:t>
      </w:r>
      <w:proofErr w:type="spellEnd"/>
      <w:r>
        <w:t xml:space="preserve"> </w:t>
      </w:r>
      <w:proofErr w:type="spellStart"/>
      <w:r w:rsidR="00F96773">
        <w:t>Минобрнауки</w:t>
      </w:r>
      <w:proofErr w:type="spellEnd"/>
      <w:r w:rsidR="00F96773">
        <w:t xml:space="preserve"> РБ.</w:t>
      </w:r>
    </w:p>
    <w:p w:rsidR="00557BE2" w:rsidRDefault="00557BE2" w:rsidP="00F96773">
      <w:pPr>
        <w:pStyle w:val="1"/>
        <w:numPr>
          <w:ilvl w:val="0"/>
          <w:numId w:val="33"/>
        </w:numPr>
      </w:pPr>
      <w:bookmarkStart w:id="1" w:name="_Toc42609408"/>
      <w:r>
        <w:lastRenderedPageBreak/>
        <w:t>Общие положения</w:t>
      </w:r>
      <w:bookmarkEnd w:id="1"/>
    </w:p>
    <w:p w:rsidR="00557BE2" w:rsidRDefault="00557BE2"/>
    <w:p w:rsidR="00557BE2" w:rsidRDefault="00557BE2">
      <w:pPr>
        <w:pStyle w:val="1e"/>
        <w:spacing w:line="276" w:lineRule="auto"/>
        <w:rPr>
          <w:rFonts w:eastAsia="MS Mincho"/>
        </w:rPr>
      </w:pPr>
      <w:r>
        <w:rPr>
          <w:rFonts w:eastAsia="MS Mincho"/>
        </w:rPr>
        <w:t xml:space="preserve">Целью настоящей Политики является обеспечение безопасности объектов защиты </w:t>
      </w:r>
      <w:r w:rsidR="00F96773">
        <w:rPr>
          <w:rFonts w:eastAsia="MS Mincho"/>
        </w:rPr>
        <w:t>Минобрнауки РБ</w:t>
      </w:r>
      <w:r>
        <w:rPr>
          <w:rFonts w:eastAsia="MS Mincho"/>
        </w:rPr>
        <w:t xml:space="preserve"> от всех видов угроз, внешних и внутренних, умышленных и непреднамеренных, </w:t>
      </w:r>
      <w:r>
        <w:t>минимизация ущерба</w:t>
      </w:r>
      <w:r>
        <w:rPr>
          <w:sz w:val="24"/>
        </w:rPr>
        <w:t xml:space="preserve"> </w:t>
      </w:r>
      <w:r>
        <w:t xml:space="preserve">от возможной реализации угроз безопасности </w:t>
      </w:r>
      <w:proofErr w:type="spellStart"/>
      <w:r>
        <w:t>ПДн</w:t>
      </w:r>
      <w:proofErr w:type="spellEnd"/>
      <w:r>
        <w:t xml:space="preserve"> (</w:t>
      </w:r>
      <w:proofErr w:type="spellStart"/>
      <w:r>
        <w:t>УБПДн</w:t>
      </w:r>
      <w:proofErr w:type="spellEnd"/>
      <w:r>
        <w:t>)</w:t>
      </w:r>
      <w:r>
        <w:rPr>
          <w:rFonts w:eastAsia="MS Mincho"/>
        </w:rPr>
        <w:t>.</w:t>
      </w:r>
    </w:p>
    <w:p w:rsidR="00557BE2" w:rsidRDefault="00557BE2">
      <w:pPr>
        <w:pStyle w:val="1e"/>
        <w:spacing w:line="276" w:lineRule="auto"/>
      </w:pPr>
      <w: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557BE2" w:rsidRDefault="00557BE2">
      <w:pPr>
        <w:pStyle w:val="1e"/>
        <w:spacing w:line="276" w:lineRule="auto"/>
        <w:rPr>
          <w:rFonts w:eastAsia="MS Mincho"/>
        </w:rPr>
      </w:pPr>
      <w:r>
        <w:rPr>
          <w:rFonts w:eastAsia="MS Mincho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</w:t>
      </w:r>
      <w:proofErr w:type="spellStart"/>
      <w:r>
        <w:rPr>
          <w:rFonts w:eastAsia="MS Mincho"/>
        </w:rPr>
        <w:t>УБПДн</w:t>
      </w:r>
      <w:proofErr w:type="spellEnd"/>
      <w:r>
        <w:rPr>
          <w:rFonts w:eastAsia="MS Mincho"/>
        </w:rPr>
        <w:t xml:space="preserve">. </w:t>
      </w:r>
    </w:p>
    <w:p w:rsidR="00557BE2" w:rsidRDefault="00557BE2">
      <w:pPr>
        <w:pStyle w:val="1e"/>
        <w:spacing w:line="276" w:lineRule="auto"/>
      </w:pPr>
      <w:r>
        <w:rPr>
          <w:rFonts w:eastAsia="MS Mincho"/>
        </w:rPr>
        <w:t xml:space="preserve">Состав </w:t>
      </w:r>
      <w:proofErr w:type="spellStart"/>
      <w:r>
        <w:rPr>
          <w:rFonts w:eastAsia="MS Mincho"/>
        </w:rPr>
        <w:t>ИСПДн</w:t>
      </w:r>
      <w:proofErr w:type="spellEnd"/>
      <w:r>
        <w:rPr>
          <w:rFonts w:eastAsia="MS Mincho"/>
        </w:rPr>
        <w:t xml:space="preserve"> подлежащих защите, представлен в </w:t>
      </w:r>
      <w:r w:rsidR="00F96773">
        <w:rPr>
          <w:rFonts w:eastAsia="MS Mincho"/>
        </w:rPr>
        <w:t>О</w:t>
      </w:r>
      <w:r>
        <w:t xml:space="preserve">тчете о </w:t>
      </w:r>
      <w:r w:rsidR="00F96773">
        <w:t>результатах</w:t>
      </w:r>
      <w:r>
        <w:t xml:space="preserve"> </w:t>
      </w:r>
      <w:r w:rsidR="00F96773">
        <w:t>проведения внутренней проверки.</w:t>
      </w:r>
    </w:p>
    <w:p w:rsidR="00557BE2" w:rsidRDefault="00557BE2">
      <w:pPr>
        <w:pStyle w:val="1e"/>
        <w:spacing w:line="276" w:lineRule="auto"/>
      </w:pPr>
      <w:r>
        <w:t>Состав объектов защиты представлен в Перечне персональных данных, подлежащих защите.</w:t>
      </w:r>
    </w:p>
    <w:p w:rsidR="00557BE2" w:rsidRDefault="00557BE2" w:rsidP="00245413">
      <w:pPr>
        <w:pStyle w:val="1"/>
        <w:numPr>
          <w:ilvl w:val="0"/>
          <w:numId w:val="33"/>
        </w:numPr>
      </w:pPr>
      <w:bookmarkStart w:id="2" w:name="_Toc42609409"/>
      <w:r>
        <w:lastRenderedPageBreak/>
        <w:t>Область действия</w:t>
      </w:r>
      <w:bookmarkEnd w:id="2"/>
    </w:p>
    <w:p w:rsidR="00557BE2" w:rsidRDefault="00557BE2"/>
    <w:p w:rsidR="00557BE2" w:rsidRDefault="00557BE2">
      <w:pPr>
        <w:pStyle w:val="1e"/>
        <w:spacing w:line="276" w:lineRule="auto"/>
        <w:rPr>
          <w:rFonts w:eastAsia="MS Mincho"/>
        </w:rPr>
      </w:pPr>
      <w:r>
        <w:rPr>
          <w:rFonts w:eastAsia="MS Mincho"/>
        </w:rPr>
        <w:t xml:space="preserve">Требования настоящей Политики распространяются на всех сотрудников </w:t>
      </w:r>
      <w:r w:rsidR="00F96773">
        <w:rPr>
          <w:rFonts w:eastAsia="MS Mincho"/>
        </w:rPr>
        <w:t>Минобрнауки РБ</w:t>
      </w:r>
      <w:r>
        <w:rPr>
          <w:rFonts w:eastAsia="MS Mincho"/>
        </w:rPr>
        <w:t xml:space="preserve"> (штатных, временных, работающих по контракту и т.п.), а также всех прочих лиц (подрядчики, аудиторы и т.п.).</w:t>
      </w:r>
    </w:p>
    <w:p w:rsidR="00557BE2" w:rsidRDefault="00557BE2" w:rsidP="00245413">
      <w:pPr>
        <w:pStyle w:val="1"/>
        <w:numPr>
          <w:ilvl w:val="0"/>
          <w:numId w:val="33"/>
        </w:numPr>
        <w:jc w:val="left"/>
      </w:pPr>
      <w:bookmarkStart w:id="3" w:name="_Toc42609410"/>
      <w:r>
        <w:lastRenderedPageBreak/>
        <w:t>Система защиты персональных данных</w:t>
      </w:r>
      <w:bookmarkEnd w:id="3"/>
    </w:p>
    <w:p w:rsidR="00557BE2" w:rsidRDefault="00557BE2"/>
    <w:p w:rsidR="00557BE2" w:rsidRDefault="00557BE2">
      <w:pPr>
        <w:pStyle w:val="1e"/>
        <w:spacing w:line="276" w:lineRule="auto"/>
      </w:pPr>
      <w:r>
        <w:t>Система защиты персональных данных (</w:t>
      </w:r>
      <w:proofErr w:type="spellStart"/>
      <w:r>
        <w:t>СЗПДн</w:t>
      </w:r>
      <w:proofErr w:type="spellEnd"/>
      <w:r>
        <w:t>), строится на основании:</w:t>
      </w:r>
    </w:p>
    <w:p w:rsidR="00557BE2" w:rsidRDefault="00557BE2">
      <w:pPr>
        <w:pStyle w:val="14"/>
        <w:spacing w:line="276" w:lineRule="auto"/>
      </w:pPr>
      <w:r>
        <w:t xml:space="preserve">Отчета </w:t>
      </w:r>
      <w:r>
        <w:rPr>
          <w:szCs w:val="28"/>
        </w:rPr>
        <w:t xml:space="preserve">о </w:t>
      </w:r>
      <w:r w:rsidR="008B39F2">
        <w:rPr>
          <w:szCs w:val="28"/>
        </w:rPr>
        <w:t>результатах проведения внутренней проверки</w:t>
      </w:r>
      <w:r>
        <w:t xml:space="preserve">; </w:t>
      </w:r>
    </w:p>
    <w:p w:rsidR="00557BE2" w:rsidRDefault="00905A70">
      <w:pPr>
        <w:pStyle w:val="14"/>
        <w:spacing w:line="276" w:lineRule="auto"/>
      </w:pPr>
      <w:hyperlink r:id="rId9" w:history="1">
        <w:r w:rsidR="00557BE2">
          <w:rPr>
            <w:rStyle w:val="af6"/>
          </w:rPr>
          <w:t>Перечня персональных данных, подлежащих защите</w:t>
        </w:r>
      </w:hyperlink>
      <w:r w:rsidR="00557BE2">
        <w:t>;</w:t>
      </w:r>
    </w:p>
    <w:p w:rsidR="00557BE2" w:rsidRDefault="00905A70">
      <w:pPr>
        <w:pStyle w:val="14"/>
        <w:spacing w:line="276" w:lineRule="auto"/>
      </w:pPr>
      <w:hyperlink r:id="rId10" w:history="1">
        <w:r w:rsidR="00557BE2">
          <w:rPr>
            <w:rStyle w:val="af6"/>
          </w:rPr>
          <w:t>Акта классификации информационной системы персональных данных</w:t>
        </w:r>
      </w:hyperlink>
      <w:r w:rsidR="00557BE2">
        <w:t>;</w:t>
      </w:r>
    </w:p>
    <w:p w:rsidR="00557BE2" w:rsidRDefault="00905A70">
      <w:pPr>
        <w:pStyle w:val="14"/>
        <w:spacing w:line="276" w:lineRule="auto"/>
      </w:pPr>
      <w:hyperlink r:id="rId11" w:history="1">
        <w:r w:rsidR="00557BE2">
          <w:rPr>
            <w:rStyle w:val="af6"/>
          </w:rPr>
          <w:t>Модели угроз безопасности персональных данных</w:t>
        </w:r>
      </w:hyperlink>
      <w:r w:rsidR="00557BE2">
        <w:t>;</w:t>
      </w:r>
    </w:p>
    <w:p w:rsidR="00557BE2" w:rsidRDefault="00557BE2">
      <w:pPr>
        <w:pStyle w:val="14"/>
        <w:spacing w:line="276" w:lineRule="auto"/>
      </w:pPr>
      <w:r>
        <w:t>Руководящих документов ФСТЭК и ФСБ России.</w:t>
      </w:r>
    </w:p>
    <w:p w:rsidR="008B39F2" w:rsidRDefault="008B39F2">
      <w:pPr>
        <w:pStyle w:val="1e"/>
        <w:tabs>
          <w:tab w:val="left" w:pos="4678"/>
        </w:tabs>
        <w:spacing w:line="276" w:lineRule="auto"/>
      </w:pPr>
    </w:p>
    <w:p w:rsidR="00557BE2" w:rsidRDefault="00557BE2">
      <w:pPr>
        <w:pStyle w:val="1e"/>
        <w:tabs>
          <w:tab w:val="left" w:pos="4678"/>
        </w:tabs>
        <w:spacing w:line="276" w:lineRule="auto"/>
      </w:pPr>
      <w:r>
        <w:t xml:space="preserve">На основании этих документов определяется необходимый уровень защищенности каждой </w:t>
      </w:r>
      <w:proofErr w:type="spellStart"/>
      <w:r>
        <w:t>ИСПДн</w:t>
      </w:r>
      <w:proofErr w:type="spellEnd"/>
      <w:r>
        <w:t xml:space="preserve"> </w:t>
      </w:r>
      <w:r w:rsidR="008B39F2">
        <w:t>министерства.</w:t>
      </w:r>
      <w:r>
        <w:t xml:space="preserve"> На основании анализа актуальных угроз безопасности ПДн, описанного в Модели угроз, и Отчета о результатах проведения внутренней проверки делается заключение о необходимости использования технических средств и организационных мероприятий для обеспечения безопасности </w:t>
      </w:r>
      <w:proofErr w:type="spellStart"/>
      <w:r>
        <w:t>ПДн</w:t>
      </w:r>
      <w:proofErr w:type="spellEnd"/>
      <w:r>
        <w:t>.</w:t>
      </w:r>
    </w:p>
    <w:p w:rsidR="00557BE2" w:rsidRDefault="00557BE2">
      <w:pPr>
        <w:pStyle w:val="1e"/>
        <w:spacing w:line="276" w:lineRule="auto"/>
      </w:pPr>
      <w:r>
        <w:t>Для каждой ИСПДн должен быть составлен список используемых технических средств защиты, а также программного обеспечения участвующего в обработке ПДн, на всех элементах ИСПДн:</w:t>
      </w:r>
    </w:p>
    <w:p w:rsidR="00557BE2" w:rsidRDefault="00557BE2">
      <w:pPr>
        <w:pStyle w:val="14"/>
        <w:spacing w:line="276" w:lineRule="auto"/>
      </w:pPr>
      <w:r>
        <w:t>АРМ пользователей;</w:t>
      </w:r>
    </w:p>
    <w:p w:rsidR="00557BE2" w:rsidRDefault="00557BE2">
      <w:pPr>
        <w:pStyle w:val="14"/>
        <w:spacing w:line="276" w:lineRule="auto"/>
      </w:pPr>
      <w:r>
        <w:t>Сервера приложений;</w:t>
      </w:r>
    </w:p>
    <w:p w:rsidR="00557BE2" w:rsidRDefault="00557BE2">
      <w:pPr>
        <w:pStyle w:val="14"/>
        <w:spacing w:line="276" w:lineRule="auto"/>
      </w:pPr>
      <w:r>
        <w:t>СУБД;</w:t>
      </w:r>
    </w:p>
    <w:p w:rsidR="00557BE2" w:rsidRDefault="00557BE2">
      <w:pPr>
        <w:pStyle w:val="14"/>
        <w:spacing w:line="276" w:lineRule="auto"/>
      </w:pPr>
      <w:r>
        <w:t>Граница ЛВС;</w:t>
      </w:r>
    </w:p>
    <w:p w:rsidR="00557BE2" w:rsidRDefault="00557BE2">
      <w:pPr>
        <w:pStyle w:val="14"/>
        <w:spacing w:line="276" w:lineRule="auto"/>
      </w:pPr>
      <w:r>
        <w:t>Каналов передачи в сети общего пользования и (или) международного обмена, если по ним передаются ПДн.</w:t>
      </w:r>
    </w:p>
    <w:p w:rsidR="00557BE2" w:rsidRDefault="00557BE2">
      <w:pPr>
        <w:pStyle w:val="1e"/>
        <w:spacing w:line="276" w:lineRule="auto"/>
      </w:pPr>
      <w:r>
        <w:t>В зависимости от уровня защищенности ИСПДн и актуальных угроз, СЗПДн может включать следующие технические средства:</w:t>
      </w:r>
    </w:p>
    <w:p w:rsidR="00557BE2" w:rsidRDefault="00557BE2">
      <w:pPr>
        <w:pStyle w:val="14"/>
        <w:spacing w:line="276" w:lineRule="auto"/>
      </w:pPr>
      <w:r>
        <w:t>антивирусные средства для рабочих станций пользователей и серверов;</w:t>
      </w:r>
    </w:p>
    <w:p w:rsidR="00557BE2" w:rsidRDefault="00557BE2">
      <w:pPr>
        <w:pStyle w:val="14"/>
        <w:spacing w:line="276" w:lineRule="auto"/>
      </w:pPr>
      <w:r>
        <w:t>средства межсетевого экранирования;</w:t>
      </w:r>
    </w:p>
    <w:p w:rsidR="00557BE2" w:rsidRDefault="00557BE2">
      <w:pPr>
        <w:pStyle w:val="14"/>
        <w:spacing w:line="276" w:lineRule="auto"/>
      </w:pPr>
      <w:r>
        <w:t>средства криптографической защиты информации, при передаче защищаемой информации по каналам связи.</w:t>
      </w:r>
    </w:p>
    <w:p w:rsidR="00557BE2" w:rsidRDefault="00557BE2">
      <w:pPr>
        <w:pStyle w:val="1e"/>
        <w:spacing w:line="276" w:lineRule="auto"/>
      </w:pPr>
      <w:r>
        <w:t>Так же в список должны быть включены функции защиты, обеспечиваемые штатными средствами обработки ПДн операционными системами (ОС), прикладным ПО и специальными комплексами, реализующими средства защиты. Список функций защиты может включать:</w:t>
      </w:r>
    </w:p>
    <w:p w:rsidR="00557BE2" w:rsidRDefault="00557BE2">
      <w:pPr>
        <w:pStyle w:val="14"/>
        <w:spacing w:line="276" w:lineRule="auto"/>
      </w:pPr>
      <w:r>
        <w:t>управление и разграничение доступа пользователей;</w:t>
      </w:r>
    </w:p>
    <w:p w:rsidR="00557BE2" w:rsidRDefault="00557BE2">
      <w:pPr>
        <w:pStyle w:val="14"/>
        <w:spacing w:line="276" w:lineRule="auto"/>
      </w:pPr>
      <w:r>
        <w:t>регистрацию и учет действий с информацией;</w:t>
      </w:r>
    </w:p>
    <w:p w:rsidR="00557BE2" w:rsidRDefault="00557BE2">
      <w:pPr>
        <w:pStyle w:val="14"/>
        <w:spacing w:line="276" w:lineRule="auto"/>
      </w:pPr>
      <w:r>
        <w:t>обеспечение целостности данных;</w:t>
      </w:r>
    </w:p>
    <w:p w:rsidR="00557BE2" w:rsidRDefault="00557BE2">
      <w:pPr>
        <w:pStyle w:val="14"/>
        <w:spacing w:line="276" w:lineRule="auto"/>
      </w:pPr>
      <w:r>
        <w:t>обнаружений вторжений.</w:t>
      </w:r>
    </w:p>
    <w:p w:rsidR="00557BE2" w:rsidRDefault="00557BE2">
      <w:pPr>
        <w:pStyle w:val="1e"/>
        <w:spacing w:line="276" w:lineRule="auto"/>
      </w:pPr>
      <w:r>
        <w:lastRenderedPageBreak/>
        <w:t xml:space="preserve">Список используемых технических средств отражается в </w:t>
      </w:r>
      <w:hyperlink r:id="rId12" w:history="1">
        <w:r>
          <w:rPr>
            <w:rStyle w:val="af6"/>
          </w:rPr>
          <w:t>Плане мероприятий по обеспечению защиты персональных данных</w:t>
        </w:r>
      </w:hyperlink>
      <w:r>
        <w:t>. Список используемых средств должен поддерживаться в актуальном состоянии. При изменении состава технических средств защиты или элементов ИСПДн, соответствующие изменения должны быть внесены в Список и утверждены руководителем ГКУСО ВО ЮПСРЦН или лицом, ответственным за обеспечение защиты ПДн.</w:t>
      </w:r>
    </w:p>
    <w:p w:rsidR="00557BE2" w:rsidRDefault="00557BE2" w:rsidP="00245413">
      <w:pPr>
        <w:pStyle w:val="1"/>
        <w:numPr>
          <w:ilvl w:val="0"/>
          <w:numId w:val="33"/>
        </w:numPr>
      </w:pPr>
      <w:bookmarkStart w:id="4" w:name="_Toc42609411"/>
      <w:r>
        <w:lastRenderedPageBreak/>
        <w:t>Требования к подсистемам СЗПДн</w:t>
      </w:r>
      <w:bookmarkEnd w:id="4"/>
    </w:p>
    <w:p w:rsidR="00557BE2" w:rsidRDefault="00557BE2"/>
    <w:p w:rsidR="00557BE2" w:rsidRDefault="00557BE2">
      <w:pPr>
        <w:pStyle w:val="1e"/>
        <w:spacing w:line="276" w:lineRule="auto"/>
      </w:pPr>
      <w:r>
        <w:t>СЗПДн включает в себя следующие подсистемы:</w:t>
      </w:r>
    </w:p>
    <w:p w:rsidR="00557BE2" w:rsidRDefault="00557BE2">
      <w:pPr>
        <w:pStyle w:val="14"/>
        <w:spacing w:line="276" w:lineRule="auto"/>
      </w:pPr>
      <w:r>
        <w:t>управления доступом, регистрации и учета;</w:t>
      </w:r>
    </w:p>
    <w:p w:rsidR="00557BE2" w:rsidRDefault="00557BE2">
      <w:pPr>
        <w:pStyle w:val="14"/>
        <w:spacing w:line="276" w:lineRule="auto"/>
      </w:pPr>
      <w:r>
        <w:t>обеспечения целостности и доступности;</w:t>
      </w:r>
    </w:p>
    <w:p w:rsidR="00557BE2" w:rsidRDefault="00557BE2">
      <w:pPr>
        <w:pStyle w:val="14"/>
        <w:spacing w:line="276" w:lineRule="auto"/>
      </w:pPr>
      <w:r>
        <w:t>антивирусной защиты;</w:t>
      </w:r>
    </w:p>
    <w:p w:rsidR="00557BE2" w:rsidRDefault="00557BE2">
      <w:pPr>
        <w:pStyle w:val="14"/>
        <w:spacing w:line="276" w:lineRule="auto"/>
      </w:pPr>
      <w:r>
        <w:t>межсетевого экранирования;</w:t>
      </w:r>
    </w:p>
    <w:p w:rsidR="00557BE2" w:rsidRDefault="00557BE2">
      <w:pPr>
        <w:pStyle w:val="14"/>
        <w:spacing w:line="276" w:lineRule="auto"/>
      </w:pPr>
      <w:r>
        <w:t>анализа защищенности;</w:t>
      </w:r>
    </w:p>
    <w:p w:rsidR="00557BE2" w:rsidRDefault="00557BE2">
      <w:pPr>
        <w:pStyle w:val="14"/>
        <w:spacing w:line="276" w:lineRule="auto"/>
      </w:pPr>
      <w:r>
        <w:t>обнаружения вторжений;</w:t>
      </w:r>
    </w:p>
    <w:p w:rsidR="00557BE2" w:rsidRDefault="00557BE2">
      <w:pPr>
        <w:pStyle w:val="14"/>
        <w:spacing w:line="276" w:lineRule="auto"/>
      </w:pPr>
      <w:r>
        <w:t>криптографической защиты.</w:t>
      </w:r>
    </w:p>
    <w:p w:rsidR="00557BE2" w:rsidRDefault="00557BE2">
      <w:pPr>
        <w:pStyle w:val="1e"/>
        <w:spacing w:line="276" w:lineRule="auto"/>
      </w:pPr>
      <w:r>
        <w:t xml:space="preserve">Подсистемы СЗПДн имеют различный функционал в зависимости от </w:t>
      </w:r>
      <w:r w:rsidR="008B39F2">
        <w:t>уровня защищенности</w:t>
      </w:r>
      <w:r>
        <w:t xml:space="preserve"> </w:t>
      </w:r>
      <w:proofErr w:type="spellStart"/>
      <w:r>
        <w:t>ИСПДн</w:t>
      </w:r>
      <w:proofErr w:type="spellEnd"/>
      <w:r>
        <w:t xml:space="preserve">, определенного в </w:t>
      </w:r>
      <w:hyperlink r:id="rId13" w:history="1">
        <w:r>
          <w:rPr>
            <w:rStyle w:val="af6"/>
          </w:rPr>
          <w:t>Акт</w:t>
        </w:r>
        <w:r w:rsidR="00280E8D">
          <w:rPr>
            <w:rStyle w:val="af6"/>
          </w:rPr>
          <w:t>е</w:t>
        </w:r>
        <w:r>
          <w:rPr>
            <w:rStyle w:val="af6"/>
          </w:rPr>
          <w:t xml:space="preserve"> классификации информационн</w:t>
        </w:r>
        <w:r w:rsidR="00280E8D">
          <w:rPr>
            <w:rStyle w:val="af6"/>
          </w:rPr>
          <w:t>ой</w:t>
        </w:r>
        <w:r>
          <w:rPr>
            <w:rStyle w:val="af6"/>
          </w:rPr>
          <w:t xml:space="preserve"> систем</w:t>
        </w:r>
        <w:r w:rsidR="00280E8D">
          <w:rPr>
            <w:rStyle w:val="af6"/>
          </w:rPr>
          <w:t>ы</w:t>
        </w:r>
        <w:r>
          <w:rPr>
            <w:rStyle w:val="af6"/>
          </w:rPr>
          <w:t xml:space="preserve"> персональных данных</w:t>
        </w:r>
      </w:hyperlink>
      <w:r>
        <w:t>. Список соответствия функций подсистем СЗПДн классу защищенности представлен в Приложении.</w:t>
      </w:r>
    </w:p>
    <w:p w:rsidR="00557BE2" w:rsidRDefault="00557BE2">
      <w:pPr>
        <w:pStyle w:val="1e"/>
        <w:spacing w:line="276" w:lineRule="auto"/>
      </w:pPr>
    </w:p>
    <w:p w:rsidR="00557BE2" w:rsidRDefault="00557BE2" w:rsidP="00245413">
      <w:pPr>
        <w:pStyle w:val="2"/>
        <w:numPr>
          <w:ilvl w:val="1"/>
          <w:numId w:val="34"/>
        </w:numPr>
        <w:spacing w:line="276" w:lineRule="auto"/>
      </w:pPr>
      <w:bookmarkStart w:id="5" w:name="_Toc42609412"/>
      <w:r>
        <w:t>Подсистемы управления доступом, регистрации и учета</w:t>
      </w:r>
      <w:bookmarkEnd w:id="5"/>
    </w:p>
    <w:p w:rsidR="00557BE2" w:rsidRDefault="00557BE2">
      <w:pPr>
        <w:pStyle w:val="1e"/>
        <w:spacing w:line="276" w:lineRule="auto"/>
        <w:rPr>
          <w:kern w:val="1"/>
        </w:rPr>
      </w:pPr>
      <w:r>
        <w:rPr>
          <w:kern w:val="1"/>
        </w:rPr>
        <w:t>Подсистема управления доступом, регистрации и учета предназначена для реализации следующих функций: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>идентификации и проверка подлинности субъектов доступа при входе в ИСПДн;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>идентификации терминалов, узлов сети, каналов связи, внешних устройств по логическим именам;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>идентификации программ, томов, каталогов, файлов, записей, полей записей по именам;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>регистрации входа (выхода) субъектов доступа в систему (из системы), либо регистрации загрузки и инициализации операционной системы и ее останова</w:t>
      </w:r>
      <w:r w:rsidR="00280E8D">
        <w:rPr>
          <w:kern w:val="1"/>
        </w:rPr>
        <w:t>;</w:t>
      </w:r>
      <w:r>
        <w:rPr>
          <w:kern w:val="1"/>
        </w:rPr>
        <w:t xml:space="preserve"> </w:t>
      </w:r>
    </w:p>
    <w:p w:rsidR="00280E8D" w:rsidRDefault="00280E8D">
      <w:pPr>
        <w:pStyle w:val="14"/>
        <w:spacing w:line="276" w:lineRule="auto"/>
        <w:rPr>
          <w:kern w:val="1"/>
        </w:rPr>
      </w:pPr>
      <w:r>
        <w:rPr>
          <w:kern w:val="1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280E8D" w:rsidRDefault="00280E8D">
      <w:pPr>
        <w:pStyle w:val="14"/>
        <w:spacing w:line="276" w:lineRule="auto"/>
        <w:rPr>
          <w:kern w:val="1"/>
        </w:rPr>
      </w:pPr>
      <w:r>
        <w:rPr>
          <w:kern w:val="1"/>
        </w:rPr>
        <w:t>регистрации попыток доступа программных сре</w:t>
      </w:r>
      <w:proofErr w:type="gramStart"/>
      <w:r>
        <w:rPr>
          <w:kern w:val="1"/>
        </w:rPr>
        <w:t>дств к т</w:t>
      </w:r>
      <w:proofErr w:type="gramEnd"/>
      <w:r>
        <w:rPr>
          <w:kern w:val="1"/>
        </w:rPr>
        <w:t>ерминалам, каналам связи, программам, томам, каталогам, файлам, записям, полям записей.</w:t>
      </w:r>
    </w:p>
    <w:p w:rsidR="00557BE2" w:rsidRDefault="00557BE2">
      <w:pPr>
        <w:pStyle w:val="1e"/>
        <w:spacing w:line="276" w:lineRule="auto"/>
        <w:rPr>
          <w:kern w:val="1"/>
        </w:rPr>
      </w:pPr>
      <w:r>
        <w:rPr>
          <w:kern w:val="1"/>
        </w:rPr>
        <w:t xml:space="preserve">Подсистема управления доступом может быть реализована с помощью штатных средств обработки ПДн (операционных систем, приложений и СУБД). Так же может быть внедрено специальное техническое средство или их комплекс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</w:t>
      </w:r>
      <w:r>
        <w:rPr>
          <w:kern w:val="1"/>
        </w:rPr>
        <w:lastRenderedPageBreak/>
        <w:t>и технических (с помощью электронных пропусков) мер аутентификации и других.</w:t>
      </w:r>
    </w:p>
    <w:p w:rsidR="00557BE2" w:rsidRDefault="00557BE2">
      <w:pPr>
        <w:pStyle w:val="1e"/>
        <w:spacing w:line="276" w:lineRule="auto"/>
        <w:rPr>
          <w:kern w:val="1"/>
        </w:rPr>
      </w:pPr>
    </w:p>
    <w:p w:rsidR="00557BE2" w:rsidRDefault="00245413" w:rsidP="00245413">
      <w:pPr>
        <w:pStyle w:val="2"/>
        <w:numPr>
          <w:ilvl w:val="0"/>
          <w:numId w:val="0"/>
        </w:numPr>
        <w:spacing w:line="276" w:lineRule="auto"/>
        <w:ind w:left="1080"/>
      </w:pPr>
      <w:r>
        <w:t>4.2.</w:t>
      </w:r>
      <w:bookmarkStart w:id="6" w:name="_Toc42609413"/>
      <w:r>
        <w:t xml:space="preserve"> </w:t>
      </w:r>
      <w:r w:rsidR="00557BE2">
        <w:t>Подсистема обеспечения целостности и доступности</w:t>
      </w:r>
      <w:bookmarkEnd w:id="6"/>
    </w:p>
    <w:p w:rsidR="00557BE2" w:rsidRDefault="00557BE2">
      <w:pPr>
        <w:pStyle w:val="1e"/>
        <w:spacing w:line="276" w:lineRule="auto"/>
        <w:rPr>
          <w:kern w:val="1"/>
        </w:rPr>
      </w:pPr>
      <w:r>
        <w:rPr>
          <w:kern w:val="1"/>
        </w:rPr>
        <w:t xml:space="preserve">Подсистема обеспечения целостности и доступности предназначена для обеспечения целостности и доступности ПДн, программных и аппаратных средств </w:t>
      </w:r>
      <w:proofErr w:type="spellStart"/>
      <w:r>
        <w:rPr>
          <w:kern w:val="1"/>
        </w:rPr>
        <w:t>ИСПДн</w:t>
      </w:r>
      <w:proofErr w:type="spellEnd"/>
      <w:r>
        <w:rPr>
          <w:kern w:val="1"/>
        </w:rPr>
        <w:t xml:space="preserve"> </w:t>
      </w:r>
      <w:r w:rsidR="00280E8D">
        <w:rPr>
          <w:kern w:val="1"/>
        </w:rPr>
        <w:t>министерства</w:t>
      </w:r>
      <w:r>
        <w:rPr>
          <w:kern w:val="1"/>
        </w:rPr>
        <w:t xml:space="preserve">, а так же средств защиты, при случайной или намеренной модификации. </w:t>
      </w:r>
    </w:p>
    <w:p w:rsidR="00557BE2" w:rsidRDefault="00557BE2">
      <w:pPr>
        <w:pStyle w:val="1e"/>
        <w:spacing w:line="276" w:lineRule="auto"/>
        <w:rPr>
          <w:kern w:val="1"/>
        </w:rPr>
      </w:pPr>
      <w:r>
        <w:rPr>
          <w:kern w:val="1"/>
        </w:rPr>
        <w:t>Подсистема реализуется с помощью организации резервного копирования обрабатываемых данных, а также резервированием ключевых элементов ИСПДн.</w:t>
      </w:r>
    </w:p>
    <w:p w:rsidR="00557BE2" w:rsidRDefault="00557BE2" w:rsidP="00245413">
      <w:pPr>
        <w:pStyle w:val="2"/>
        <w:numPr>
          <w:ilvl w:val="1"/>
          <w:numId w:val="35"/>
        </w:numPr>
        <w:spacing w:line="276" w:lineRule="auto"/>
      </w:pPr>
      <w:bookmarkStart w:id="7" w:name="_Toc42609414"/>
      <w:r>
        <w:t>Подсистема антивирусной защиты</w:t>
      </w:r>
      <w:bookmarkEnd w:id="7"/>
    </w:p>
    <w:p w:rsidR="00557BE2" w:rsidRDefault="00557BE2">
      <w:pPr>
        <w:pStyle w:val="1e"/>
        <w:spacing w:line="276" w:lineRule="auto"/>
        <w:rPr>
          <w:kern w:val="1"/>
        </w:rPr>
      </w:pPr>
      <w:r>
        <w:rPr>
          <w:kern w:val="1"/>
        </w:rPr>
        <w:t xml:space="preserve">Подсистема антивирусной защиты предназначена для обеспечения антивирусной защиты серверов и АРМ пользователей </w:t>
      </w:r>
      <w:r w:rsidR="00280E8D">
        <w:rPr>
          <w:kern w:val="1"/>
        </w:rPr>
        <w:t>министерства</w:t>
      </w:r>
      <w:r>
        <w:rPr>
          <w:kern w:val="1"/>
        </w:rPr>
        <w:t>.</w:t>
      </w:r>
    </w:p>
    <w:p w:rsidR="00557BE2" w:rsidRDefault="00557BE2">
      <w:pPr>
        <w:pStyle w:val="1e"/>
        <w:spacing w:line="276" w:lineRule="auto"/>
        <w:rPr>
          <w:kern w:val="1"/>
        </w:rPr>
      </w:pPr>
      <w:r>
        <w:rPr>
          <w:kern w:val="1"/>
        </w:rPr>
        <w:t xml:space="preserve">Средства антивирусной защиты предназначены для реализации следующих функций: 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>резидентный антивирусный мониторинг;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>антивирусное сканирование;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>скрипт-блокирование;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>автоматизированное обновление антивирусных баз;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>автоматический запуск сразу после загрузки операционной системы.</w:t>
      </w:r>
    </w:p>
    <w:p w:rsidR="00557BE2" w:rsidRDefault="00557BE2">
      <w:pPr>
        <w:pStyle w:val="1e"/>
        <w:spacing w:line="276" w:lineRule="auto"/>
        <w:rPr>
          <w:kern w:val="1"/>
        </w:rPr>
      </w:pPr>
      <w:r>
        <w:rPr>
          <w:kern w:val="1"/>
        </w:rPr>
        <w:t xml:space="preserve">Подсистема реализуется путем внедрения специального антивирусного программного обеспечения на элементы </w:t>
      </w:r>
      <w:proofErr w:type="spellStart"/>
      <w:r>
        <w:rPr>
          <w:kern w:val="1"/>
        </w:rPr>
        <w:t>ИСПДн</w:t>
      </w:r>
      <w:proofErr w:type="spellEnd"/>
      <w:r>
        <w:rPr>
          <w:kern w:val="1"/>
        </w:rPr>
        <w:t xml:space="preserve"> в </w:t>
      </w:r>
      <w:r w:rsidR="00280E8D">
        <w:rPr>
          <w:kern w:val="1"/>
        </w:rPr>
        <w:t>министерстве.</w:t>
      </w:r>
    </w:p>
    <w:p w:rsidR="00557BE2" w:rsidRDefault="00557BE2">
      <w:pPr>
        <w:pStyle w:val="1e"/>
        <w:spacing w:line="276" w:lineRule="auto"/>
      </w:pPr>
    </w:p>
    <w:p w:rsidR="00557BE2" w:rsidRDefault="00557BE2" w:rsidP="00245413">
      <w:pPr>
        <w:pStyle w:val="2"/>
        <w:numPr>
          <w:ilvl w:val="1"/>
          <w:numId w:val="35"/>
        </w:numPr>
        <w:spacing w:line="276" w:lineRule="auto"/>
      </w:pPr>
      <w:r>
        <w:t xml:space="preserve"> </w:t>
      </w:r>
      <w:bookmarkStart w:id="8" w:name="_Toc42609415"/>
      <w:r>
        <w:t>Подсистема межсетевого экранирования</w:t>
      </w:r>
      <w:bookmarkEnd w:id="8"/>
    </w:p>
    <w:p w:rsidR="00557BE2" w:rsidRDefault="00557BE2">
      <w:pPr>
        <w:pStyle w:val="1e"/>
        <w:spacing w:line="276" w:lineRule="auto"/>
        <w:rPr>
          <w:kern w:val="1"/>
        </w:rPr>
      </w:pPr>
      <w:r>
        <w:rPr>
          <w:kern w:val="1"/>
        </w:rPr>
        <w:t>Подсистема межсетевого экранирования предназначена для реализации следующих функций:</w:t>
      </w:r>
    </w:p>
    <w:p w:rsidR="00557BE2" w:rsidRDefault="00557BE2">
      <w:pPr>
        <w:pStyle w:val="14"/>
        <w:spacing w:line="276" w:lineRule="auto"/>
      </w:pPr>
      <w:r>
        <w:t xml:space="preserve">фильтрации открытого и зашифрованного (закрытого) IP-трафика; 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 xml:space="preserve">фиксации во внутренних журналах информации о проходящем открытом и закрытом IP-трафике; 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lastRenderedPageBreak/>
        <w:t>идентификации и аутентификацию администратора межсетевого экрана при его локальных запросах на доступ;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>регистрации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>контроля целостности своей программной и информационной части;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>фильтрации пакетов служебных протоколов, служащих для диагностики и управления работой сетевых устройств;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>фильтрации с учетом входного и выходного сетевого интерфейса как средства проверки подлинности сетевых адресов;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>регистрации и учета запрашиваемых сервисов прикладного уровня;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>блокирования доступа неидентифицированного объекта или субъекта, подлинность которого при аутентификации не подтвердилась, методами, устойчивыми к перехвату;</w:t>
      </w:r>
    </w:p>
    <w:p w:rsidR="00557BE2" w:rsidRDefault="00557BE2">
      <w:pPr>
        <w:pStyle w:val="14"/>
        <w:spacing w:line="276" w:lineRule="auto"/>
        <w:rPr>
          <w:kern w:val="1"/>
        </w:rPr>
      </w:pPr>
      <w:r>
        <w:rPr>
          <w:kern w:val="1"/>
        </w:rPr>
        <w:t>контроля за сетевой активностью приложений и обнаружения сетевых атак.</w:t>
      </w:r>
    </w:p>
    <w:p w:rsidR="00557BE2" w:rsidRDefault="00557BE2">
      <w:pPr>
        <w:pStyle w:val="1e"/>
        <w:spacing w:line="276" w:lineRule="auto"/>
        <w:rPr>
          <w:kern w:val="1"/>
        </w:rPr>
      </w:pPr>
      <w:r>
        <w:rPr>
          <w:kern w:val="1"/>
        </w:rPr>
        <w:t>Подсистема реализуется внедрением программно-аппаратных комплексов межсетевого экранирования на границе ЛСВ</w:t>
      </w:r>
      <w:r w:rsidR="00FC2E70" w:rsidRPr="00FC2E70">
        <w:rPr>
          <w:kern w:val="1"/>
        </w:rPr>
        <w:t>.</w:t>
      </w:r>
    </w:p>
    <w:p w:rsidR="00557BE2" w:rsidRDefault="00557BE2">
      <w:pPr>
        <w:pStyle w:val="1e"/>
        <w:spacing w:line="276" w:lineRule="auto"/>
      </w:pPr>
    </w:p>
    <w:p w:rsidR="00557BE2" w:rsidRDefault="00557BE2" w:rsidP="00245413">
      <w:pPr>
        <w:pStyle w:val="2"/>
        <w:numPr>
          <w:ilvl w:val="1"/>
          <w:numId w:val="35"/>
        </w:numPr>
        <w:spacing w:line="276" w:lineRule="auto"/>
      </w:pPr>
      <w:r>
        <w:t xml:space="preserve"> </w:t>
      </w:r>
      <w:bookmarkStart w:id="9" w:name="_Toc42609416"/>
      <w:r>
        <w:t>Подсистема анализа защищенности</w:t>
      </w:r>
      <w:bookmarkEnd w:id="9"/>
    </w:p>
    <w:p w:rsidR="00557BE2" w:rsidRDefault="00557BE2">
      <w:pPr>
        <w:pStyle w:val="1e"/>
        <w:spacing w:line="276" w:lineRule="auto"/>
      </w:pPr>
      <w:r>
        <w:t>Подсистема анализа защищенности должна обеспечивать выявления уязвимостей, связанных с ошибками в конфигурации ПО ИСПДн, которые могут быть использованы нарушителем для реализации атаки на систему.</w:t>
      </w:r>
    </w:p>
    <w:p w:rsidR="00557BE2" w:rsidRDefault="00557BE2">
      <w:pPr>
        <w:pStyle w:val="1e"/>
        <w:spacing w:line="276" w:lineRule="auto"/>
      </w:pPr>
      <w:r>
        <w:t>Функционал подсистемы может быть реализован программными и программно-аппаратными средствами.</w:t>
      </w:r>
    </w:p>
    <w:p w:rsidR="00557BE2" w:rsidRDefault="00557BE2">
      <w:pPr>
        <w:pStyle w:val="1e"/>
        <w:spacing w:line="276" w:lineRule="auto"/>
      </w:pPr>
    </w:p>
    <w:p w:rsidR="00557BE2" w:rsidRDefault="00557BE2" w:rsidP="00245413">
      <w:pPr>
        <w:pStyle w:val="2"/>
        <w:numPr>
          <w:ilvl w:val="1"/>
          <w:numId w:val="35"/>
        </w:numPr>
        <w:spacing w:line="276" w:lineRule="auto"/>
      </w:pPr>
      <w:r>
        <w:t xml:space="preserve"> </w:t>
      </w:r>
      <w:bookmarkStart w:id="10" w:name="_Toc42609417"/>
      <w:r>
        <w:t>Подсистема обнаружения вторжений</w:t>
      </w:r>
      <w:bookmarkEnd w:id="10"/>
    </w:p>
    <w:p w:rsidR="00557BE2" w:rsidRDefault="00557BE2">
      <w:pPr>
        <w:pStyle w:val="1e"/>
        <w:spacing w:line="276" w:lineRule="auto"/>
        <w:rPr>
          <w:kern w:val="1"/>
        </w:rPr>
      </w:pPr>
      <w:r>
        <w:rPr>
          <w:kern w:val="1"/>
        </w:rPr>
        <w:t>Подсистема обнаружения вторжений должна обеспечивать выявление сетевых атак на элементы ИСПДн подключенные к сетям общего пользования и (или) международного обмена.</w:t>
      </w:r>
    </w:p>
    <w:p w:rsidR="00557BE2" w:rsidRDefault="00557BE2">
      <w:pPr>
        <w:pStyle w:val="1e"/>
        <w:spacing w:line="276" w:lineRule="auto"/>
      </w:pPr>
      <w:r>
        <w:t>Функционал подсистемы может быть реализован программными и программно-аппаратными средствами.</w:t>
      </w:r>
    </w:p>
    <w:p w:rsidR="00557BE2" w:rsidRDefault="00557BE2">
      <w:pPr>
        <w:pStyle w:val="1e"/>
        <w:spacing w:line="276" w:lineRule="auto"/>
        <w:rPr>
          <w:kern w:val="1"/>
        </w:rPr>
      </w:pPr>
    </w:p>
    <w:p w:rsidR="00557BE2" w:rsidRDefault="00557BE2" w:rsidP="00245413">
      <w:pPr>
        <w:pStyle w:val="2"/>
        <w:numPr>
          <w:ilvl w:val="1"/>
          <w:numId w:val="35"/>
        </w:numPr>
        <w:spacing w:line="276" w:lineRule="auto"/>
        <w:rPr>
          <w:kern w:val="1"/>
        </w:rPr>
      </w:pPr>
      <w:r>
        <w:rPr>
          <w:kern w:val="1"/>
        </w:rPr>
        <w:lastRenderedPageBreak/>
        <w:t xml:space="preserve"> </w:t>
      </w:r>
      <w:bookmarkStart w:id="11" w:name="_Toc42609418"/>
      <w:r>
        <w:rPr>
          <w:kern w:val="1"/>
        </w:rPr>
        <w:t>Подсистема криптографической защиты</w:t>
      </w:r>
      <w:bookmarkEnd w:id="11"/>
    </w:p>
    <w:p w:rsidR="00557BE2" w:rsidRDefault="00557BE2">
      <w:pPr>
        <w:pStyle w:val="1e"/>
        <w:spacing w:line="276" w:lineRule="auto"/>
        <w:rPr>
          <w:kern w:val="1"/>
        </w:rPr>
      </w:pPr>
      <w:r>
        <w:rPr>
          <w:kern w:val="1"/>
        </w:rPr>
        <w:t xml:space="preserve">Подсистема криптографической защиты предназначена для исключения НСД к защищаемой информации в </w:t>
      </w:r>
      <w:proofErr w:type="spellStart"/>
      <w:r>
        <w:rPr>
          <w:kern w:val="1"/>
        </w:rPr>
        <w:t>ИСПДн</w:t>
      </w:r>
      <w:proofErr w:type="spellEnd"/>
      <w:r>
        <w:rPr>
          <w:kern w:val="1"/>
        </w:rPr>
        <w:t xml:space="preserve"> </w:t>
      </w:r>
      <w:r w:rsidR="00FC2E70">
        <w:rPr>
          <w:kern w:val="1"/>
        </w:rPr>
        <w:t xml:space="preserve">министерства, </w:t>
      </w:r>
      <w:r>
        <w:rPr>
          <w:kern w:val="1"/>
        </w:rPr>
        <w:t>при ее передаче по каналам связи сетей общего пользования и (или) международного обмена.</w:t>
      </w:r>
    </w:p>
    <w:p w:rsidR="00557BE2" w:rsidRDefault="00557BE2">
      <w:pPr>
        <w:pStyle w:val="1e"/>
        <w:spacing w:line="276" w:lineRule="auto"/>
        <w:rPr>
          <w:kern w:val="1"/>
        </w:rPr>
      </w:pPr>
      <w:r>
        <w:rPr>
          <w:kern w:val="1"/>
        </w:rPr>
        <w:t>Подсистема реализуется внедрением криптографических программно-аппаратных комплексов.</w:t>
      </w:r>
    </w:p>
    <w:p w:rsidR="00557BE2" w:rsidRDefault="00557BE2" w:rsidP="00245413">
      <w:pPr>
        <w:pStyle w:val="1"/>
        <w:numPr>
          <w:ilvl w:val="0"/>
          <w:numId w:val="35"/>
        </w:numPr>
      </w:pPr>
      <w:bookmarkStart w:id="12" w:name="_Toc42609419"/>
      <w:r>
        <w:lastRenderedPageBreak/>
        <w:t>Пользователи ИСПДн</w:t>
      </w:r>
      <w:bookmarkEnd w:id="12"/>
      <w:r>
        <w:t xml:space="preserve"> </w:t>
      </w:r>
    </w:p>
    <w:p w:rsidR="00557BE2" w:rsidRDefault="00557BE2">
      <w:pPr>
        <w:pStyle w:val="1e"/>
        <w:spacing w:line="276" w:lineRule="auto"/>
      </w:pPr>
      <w:r>
        <w:t xml:space="preserve">В </w:t>
      </w:r>
      <w:hyperlink r:id="rId14" w:history="1">
        <w:r>
          <w:rPr>
            <w:rStyle w:val="af6"/>
          </w:rPr>
          <w:t>Концепции информационной безопасности</w:t>
        </w:r>
      </w:hyperlink>
      <w:r>
        <w:t xml:space="preserve"> определены основные категории пользователей. На основании этих категорий должна быть произведена типизация пользователей ИСПДн, определены их уровни доступа и возможности.</w:t>
      </w:r>
    </w:p>
    <w:p w:rsidR="00557BE2" w:rsidRDefault="00557BE2">
      <w:pPr>
        <w:pStyle w:val="1e"/>
        <w:spacing w:line="276" w:lineRule="auto"/>
      </w:pPr>
      <w:r>
        <w:t xml:space="preserve">В </w:t>
      </w:r>
      <w:proofErr w:type="spellStart"/>
      <w:r>
        <w:t>ИСПДн</w:t>
      </w:r>
      <w:proofErr w:type="spellEnd"/>
      <w:r>
        <w:t xml:space="preserve"> </w:t>
      </w:r>
      <w:r w:rsidR="00FC2E70">
        <w:rPr>
          <w:kern w:val="1"/>
        </w:rPr>
        <w:t>министерства</w:t>
      </w:r>
      <w:r>
        <w:t xml:space="preserve"> можно выделить следующие группы пользователей, участвующих в обработке и хранении ПДн:</w:t>
      </w:r>
    </w:p>
    <w:p w:rsidR="00557BE2" w:rsidRDefault="00557BE2">
      <w:pPr>
        <w:pStyle w:val="14"/>
        <w:spacing w:line="276" w:lineRule="auto"/>
      </w:pPr>
      <w:r>
        <w:t>Администратор ИСПДн;</w:t>
      </w:r>
    </w:p>
    <w:p w:rsidR="00557BE2" w:rsidRDefault="00557BE2">
      <w:pPr>
        <w:pStyle w:val="14"/>
        <w:spacing w:line="276" w:lineRule="auto"/>
      </w:pPr>
      <w:r>
        <w:t>Администратор безопасности;</w:t>
      </w:r>
    </w:p>
    <w:p w:rsidR="00557BE2" w:rsidRDefault="00557BE2">
      <w:pPr>
        <w:pStyle w:val="14"/>
        <w:spacing w:line="276" w:lineRule="auto"/>
      </w:pPr>
      <w:r>
        <w:t xml:space="preserve">Оператор </w:t>
      </w:r>
      <w:proofErr w:type="spellStart"/>
      <w:r w:rsidR="00FC2E70">
        <w:t>ИСПДн</w:t>
      </w:r>
      <w:proofErr w:type="spellEnd"/>
      <w:r>
        <w:t>;</w:t>
      </w:r>
    </w:p>
    <w:p w:rsidR="00557BE2" w:rsidRDefault="00557BE2">
      <w:pPr>
        <w:pStyle w:val="1e"/>
        <w:spacing w:line="276" w:lineRule="auto"/>
      </w:pPr>
      <w:r>
        <w:t xml:space="preserve">Данные о группах пользователях, уровне их доступа и информированности должны быть отражены в </w:t>
      </w:r>
      <w:hyperlink r:id="rId15" w:history="1">
        <w:r>
          <w:rPr>
            <w:rStyle w:val="af6"/>
          </w:rPr>
          <w:t>Положении о разграничении прав доступа к обрабатываемым персональным данным</w:t>
        </w:r>
      </w:hyperlink>
      <w:r>
        <w:t>.</w:t>
      </w:r>
    </w:p>
    <w:p w:rsidR="00557BE2" w:rsidRDefault="00557BE2">
      <w:pPr>
        <w:pStyle w:val="1e"/>
        <w:spacing w:line="276" w:lineRule="auto"/>
      </w:pPr>
    </w:p>
    <w:p w:rsidR="00557BE2" w:rsidRDefault="00557BE2" w:rsidP="00245413">
      <w:pPr>
        <w:pStyle w:val="2"/>
        <w:numPr>
          <w:ilvl w:val="1"/>
          <w:numId w:val="36"/>
        </w:numPr>
        <w:spacing w:line="276" w:lineRule="auto"/>
      </w:pPr>
      <w:bookmarkStart w:id="13" w:name="_Toc42609420"/>
      <w:r>
        <w:t xml:space="preserve">Администратор </w:t>
      </w:r>
      <w:proofErr w:type="spellStart"/>
      <w:r>
        <w:t>ИСПДн</w:t>
      </w:r>
      <w:bookmarkEnd w:id="13"/>
      <w:proofErr w:type="spellEnd"/>
    </w:p>
    <w:p w:rsidR="00557BE2" w:rsidRDefault="00557BE2">
      <w:pPr>
        <w:pStyle w:val="1e"/>
        <w:spacing w:line="276" w:lineRule="auto"/>
      </w:pPr>
      <w:r>
        <w:t xml:space="preserve">Администратор </w:t>
      </w:r>
      <w:proofErr w:type="spellStart"/>
      <w:r>
        <w:t>ИСПДн</w:t>
      </w:r>
      <w:proofErr w:type="spellEnd"/>
      <w:r>
        <w:t xml:space="preserve"> - сотрудник </w:t>
      </w:r>
      <w:r w:rsidR="00FC2E70">
        <w:rPr>
          <w:kern w:val="1"/>
        </w:rPr>
        <w:t>министерства</w:t>
      </w:r>
      <w:r>
        <w:t>, ответственный за настройку, внедрение и сопровождение ИСПДн.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(Оператора АРМ) к элементам, хранящим персональные данные.</w:t>
      </w:r>
    </w:p>
    <w:p w:rsidR="00557BE2" w:rsidRDefault="00557BE2">
      <w:pPr>
        <w:pStyle w:val="1e"/>
        <w:spacing w:line="276" w:lineRule="auto"/>
      </w:pPr>
      <w:r>
        <w:t>Администратор ИСПДн обладает следующим уровнем доступа и знаний:</w:t>
      </w:r>
    </w:p>
    <w:p w:rsidR="00557BE2" w:rsidRDefault="00557BE2">
      <w:pPr>
        <w:pStyle w:val="14"/>
        <w:spacing w:line="276" w:lineRule="auto"/>
      </w:pPr>
      <w:r>
        <w:t xml:space="preserve">обладает полной информацией о системном и прикладном программном </w:t>
      </w:r>
    </w:p>
    <w:p w:rsidR="00557BE2" w:rsidRDefault="00557BE2">
      <w:pPr>
        <w:pStyle w:val="14"/>
        <w:numPr>
          <w:ilvl w:val="0"/>
          <w:numId w:val="0"/>
        </w:numPr>
        <w:spacing w:line="276" w:lineRule="auto"/>
        <w:ind w:left="720"/>
      </w:pPr>
      <w:r>
        <w:t xml:space="preserve">  обеспечении ИСПДн;</w:t>
      </w:r>
    </w:p>
    <w:p w:rsidR="00557BE2" w:rsidRDefault="00557BE2">
      <w:pPr>
        <w:pStyle w:val="14"/>
        <w:spacing w:line="276" w:lineRule="auto"/>
      </w:pPr>
      <w:r>
        <w:t xml:space="preserve">обладает полной информацией о технических средствах и конфигурации </w:t>
      </w:r>
    </w:p>
    <w:p w:rsidR="00557BE2" w:rsidRDefault="00557BE2">
      <w:pPr>
        <w:pStyle w:val="14"/>
        <w:numPr>
          <w:ilvl w:val="0"/>
          <w:numId w:val="0"/>
        </w:numPr>
        <w:spacing w:line="276" w:lineRule="auto"/>
        <w:ind w:left="720"/>
      </w:pPr>
      <w:r>
        <w:t xml:space="preserve">  ИСПДн;</w:t>
      </w:r>
    </w:p>
    <w:p w:rsidR="00557BE2" w:rsidRDefault="00557BE2">
      <w:pPr>
        <w:pStyle w:val="14"/>
        <w:spacing w:line="276" w:lineRule="auto"/>
      </w:pPr>
      <w:r>
        <w:t xml:space="preserve">имеет доступ ко всем техническим средствам обработки информации и </w:t>
      </w:r>
    </w:p>
    <w:p w:rsidR="00557BE2" w:rsidRDefault="00557BE2">
      <w:pPr>
        <w:pStyle w:val="14"/>
        <w:numPr>
          <w:ilvl w:val="0"/>
          <w:numId w:val="0"/>
        </w:numPr>
        <w:spacing w:line="276" w:lineRule="auto"/>
        <w:ind w:left="720"/>
      </w:pPr>
      <w:r>
        <w:t xml:space="preserve">  данным ИСПДн;</w:t>
      </w:r>
    </w:p>
    <w:p w:rsidR="00557BE2" w:rsidRDefault="00557BE2">
      <w:pPr>
        <w:pStyle w:val="14"/>
        <w:spacing w:line="276" w:lineRule="auto"/>
      </w:pPr>
      <w:r>
        <w:t xml:space="preserve">обладает правами конфигурирования и административной настройки </w:t>
      </w:r>
    </w:p>
    <w:p w:rsidR="00557BE2" w:rsidRDefault="00557BE2">
      <w:pPr>
        <w:pStyle w:val="14"/>
        <w:numPr>
          <w:ilvl w:val="0"/>
          <w:numId w:val="0"/>
        </w:numPr>
        <w:spacing w:line="276" w:lineRule="auto"/>
        <w:ind w:left="720"/>
      </w:pPr>
      <w:r>
        <w:t xml:space="preserve">  технических средств ИСПДн.</w:t>
      </w:r>
    </w:p>
    <w:p w:rsidR="00557BE2" w:rsidRDefault="00557BE2">
      <w:pPr>
        <w:pStyle w:val="14"/>
        <w:numPr>
          <w:ilvl w:val="0"/>
          <w:numId w:val="0"/>
        </w:numPr>
        <w:spacing w:line="276" w:lineRule="auto"/>
        <w:ind w:left="720"/>
      </w:pPr>
    </w:p>
    <w:p w:rsidR="00557BE2" w:rsidRDefault="00557BE2" w:rsidP="00245413">
      <w:pPr>
        <w:pStyle w:val="2"/>
        <w:numPr>
          <w:ilvl w:val="1"/>
          <w:numId w:val="36"/>
        </w:numPr>
      </w:pPr>
      <w:bookmarkStart w:id="14" w:name="_Toc42609421"/>
      <w:r>
        <w:t>Администратор безопасности</w:t>
      </w:r>
      <w:bookmarkEnd w:id="14"/>
    </w:p>
    <w:p w:rsidR="00557BE2" w:rsidRDefault="00557BE2">
      <w:pPr>
        <w:pStyle w:val="1e"/>
      </w:pPr>
      <w:r>
        <w:t xml:space="preserve">Администратор безопасности - </w:t>
      </w:r>
      <w:r w:rsidR="00FC2E70">
        <w:t xml:space="preserve">работник </w:t>
      </w:r>
      <w:r w:rsidR="00453A07">
        <w:t>министерства</w:t>
      </w:r>
      <w:r>
        <w:t xml:space="preserve">, ответственный за функционирование </w:t>
      </w:r>
      <w:proofErr w:type="spellStart"/>
      <w:r>
        <w:t>СЗПДн</w:t>
      </w:r>
      <w:proofErr w:type="spellEnd"/>
      <w:r>
        <w:t>, включая обслуживание и настройку административной, серверной и клиентской компонент.</w:t>
      </w:r>
    </w:p>
    <w:p w:rsidR="00557BE2" w:rsidRDefault="00557BE2">
      <w:pPr>
        <w:pStyle w:val="1e"/>
      </w:pPr>
      <w:r>
        <w:lastRenderedPageBreak/>
        <w:t>Администратор безопасности обладает следующим уровнем доступа и знаний:</w:t>
      </w:r>
    </w:p>
    <w:p w:rsidR="00557BE2" w:rsidRDefault="00557BE2">
      <w:pPr>
        <w:pStyle w:val="14"/>
      </w:pPr>
      <w:r>
        <w:t>обладает правами Администратора ИСПДн;</w:t>
      </w:r>
    </w:p>
    <w:p w:rsidR="00557BE2" w:rsidRDefault="00557BE2">
      <w:pPr>
        <w:pStyle w:val="14"/>
        <w:rPr>
          <w:szCs w:val="28"/>
        </w:rPr>
      </w:pPr>
      <w:r>
        <w:rPr>
          <w:szCs w:val="28"/>
        </w:rPr>
        <w:t>обладает полной информацией об ИСПДн;</w:t>
      </w:r>
    </w:p>
    <w:p w:rsidR="00557BE2" w:rsidRDefault="00557BE2">
      <w:pPr>
        <w:pStyle w:val="14"/>
        <w:rPr>
          <w:szCs w:val="28"/>
        </w:rPr>
      </w:pPr>
      <w:r>
        <w:rPr>
          <w:spacing w:val="-2"/>
          <w:szCs w:val="28"/>
        </w:rPr>
        <w:t xml:space="preserve">имеет доступ к средствам защиты информации и протоколирования и к </w:t>
      </w:r>
      <w:r>
        <w:rPr>
          <w:szCs w:val="28"/>
        </w:rPr>
        <w:t>части ключевых элементов ИСПДн;</w:t>
      </w:r>
    </w:p>
    <w:p w:rsidR="00557BE2" w:rsidRDefault="00557BE2">
      <w:pPr>
        <w:pStyle w:val="14"/>
        <w:rPr>
          <w:szCs w:val="28"/>
        </w:rPr>
      </w:pPr>
      <w:r>
        <w:rPr>
          <w:szCs w:val="28"/>
        </w:rPr>
        <w:t>не имеет прав доступа к конфигурированию технических средств сети за исключением контрольных (инспекционных).</w:t>
      </w:r>
    </w:p>
    <w:p w:rsidR="00557BE2" w:rsidRDefault="00557BE2">
      <w:pPr>
        <w:pStyle w:val="1e"/>
      </w:pPr>
      <w:r>
        <w:t>Администратор безопасности уполномочен:</w:t>
      </w:r>
    </w:p>
    <w:p w:rsidR="00557BE2" w:rsidRDefault="00557BE2">
      <w:pPr>
        <w:pStyle w:val="14"/>
      </w:pPr>
      <w:r>
        <w:t xml:space="preserve"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</w:t>
      </w:r>
      <w:proofErr w:type="spellStart"/>
      <w:r w:rsidR="00453A07">
        <w:t>ИСПДн</w:t>
      </w:r>
      <w:proofErr w:type="spellEnd"/>
      <w:r>
        <w:t>) получает возможность работать с элементами ИСПДн;</w:t>
      </w:r>
    </w:p>
    <w:p w:rsidR="00557BE2" w:rsidRDefault="00557BE2">
      <w:pPr>
        <w:pStyle w:val="14"/>
        <w:rPr>
          <w:szCs w:val="28"/>
        </w:rPr>
      </w:pPr>
      <w:r>
        <w:rPr>
          <w:szCs w:val="28"/>
        </w:rPr>
        <w:t>осуществлять аудит средств защиты;</w:t>
      </w:r>
    </w:p>
    <w:p w:rsidR="00557BE2" w:rsidRDefault="00557BE2">
      <w:pPr>
        <w:pStyle w:val="14"/>
      </w:pPr>
      <w:r>
        <w:t>устанавливать доверительные отношения своей защищенной сети с сетями других Учреждений.</w:t>
      </w:r>
    </w:p>
    <w:p w:rsidR="00557BE2" w:rsidRDefault="00557BE2">
      <w:pPr>
        <w:pStyle w:val="1e"/>
      </w:pPr>
    </w:p>
    <w:p w:rsidR="00557BE2" w:rsidRDefault="00557BE2" w:rsidP="00245413">
      <w:pPr>
        <w:pStyle w:val="2"/>
        <w:numPr>
          <w:ilvl w:val="1"/>
          <w:numId w:val="36"/>
        </w:numPr>
      </w:pPr>
      <w:bookmarkStart w:id="15" w:name="_Toc42609422"/>
      <w:r>
        <w:t xml:space="preserve">Оператор </w:t>
      </w:r>
      <w:bookmarkEnd w:id="15"/>
      <w:proofErr w:type="spellStart"/>
      <w:r w:rsidR="00453A07">
        <w:t>ИСПДн</w:t>
      </w:r>
      <w:proofErr w:type="spellEnd"/>
    </w:p>
    <w:p w:rsidR="00557BE2" w:rsidRDefault="00557BE2">
      <w:pPr>
        <w:pStyle w:val="1e"/>
      </w:pPr>
      <w:r>
        <w:t xml:space="preserve">Оператор АРМ </w:t>
      </w:r>
      <w:r w:rsidR="00453A07">
        <w:t>–</w:t>
      </w:r>
      <w:r>
        <w:t xml:space="preserve"> </w:t>
      </w:r>
      <w:r w:rsidR="00453A07">
        <w:t>ответственное лицо</w:t>
      </w:r>
      <w:r>
        <w:t xml:space="preserve">, осуществляющий обработку </w:t>
      </w:r>
      <w:proofErr w:type="spellStart"/>
      <w:r>
        <w:t>ПДн</w:t>
      </w:r>
      <w:proofErr w:type="spellEnd"/>
      <w:r>
        <w:t>. Обработка ПДн включает: возможность просмотра ПДн, ручной ввод ПДн в систему ИСПДн, формирование справок и отчетов по информации, полученной из ИСПД. Оператор не имеет полномочий для управления подсистемами обработки данных и СЗПДн.</w:t>
      </w:r>
    </w:p>
    <w:p w:rsidR="00557BE2" w:rsidRDefault="00557BE2">
      <w:pPr>
        <w:pStyle w:val="1e"/>
      </w:pPr>
      <w:r>
        <w:t>Оператор ИСПДн обладает следующим уровнем доступа и знаний:</w:t>
      </w:r>
    </w:p>
    <w:p w:rsidR="00557BE2" w:rsidRDefault="00557BE2">
      <w:pPr>
        <w:pStyle w:val="14"/>
      </w:pPr>
      <w:r>
        <w:t>обладает всеми необходимыми атрибутами (например, паролем), обеспечивающими доступ к некоторому подмножеству ПДн;</w:t>
      </w:r>
    </w:p>
    <w:p w:rsidR="00557BE2" w:rsidRDefault="00557BE2">
      <w:pPr>
        <w:pStyle w:val="14"/>
      </w:pPr>
      <w:r>
        <w:t>располагает конфиденциальными данными, к которым имеет доступ.</w:t>
      </w:r>
    </w:p>
    <w:p w:rsidR="00557BE2" w:rsidRDefault="00557BE2">
      <w:pPr>
        <w:pStyle w:val="1e"/>
      </w:pPr>
    </w:p>
    <w:p w:rsidR="00557BE2" w:rsidRDefault="00557BE2" w:rsidP="00245413">
      <w:pPr>
        <w:pStyle w:val="1"/>
        <w:numPr>
          <w:ilvl w:val="0"/>
          <w:numId w:val="36"/>
        </w:numPr>
      </w:pPr>
      <w:bookmarkStart w:id="16" w:name="_Toc42609426"/>
      <w:r>
        <w:lastRenderedPageBreak/>
        <w:t>Требования к персоналу по обеспечению защиты ПДн</w:t>
      </w:r>
      <w:bookmarkEnd w:id="16"/>
    </w:p>
    <w:p w:rsidR="00557BE2" w:rsidRDefault="00557BE2">
      <w:pPr>
        <w:pStyle w:val="1e"/>
      </w:pPr>
      <w:r>
        <w:t xml:space="preserve">Все сотрудники </w:t>
      </w:r>
      <w:r w:rsidR="00453A07">
        <w:rPr>
          <w:kern w:val="1"/>
        </w:rPr>
        <w:t>министерства</w:t>
      </w:r>
      <w:r>
        <w:t xml:space="preserve">, являющиеся пользователями </w:t>
      </w:r>
      <w:proofErr w:type="spellStart"/>
      <w:r>
        <w:t>ИСПДн</w:t>
      </w:r>
      <w:proofErr w:type="spellEnd"/>
      <w:r>
        <w:t>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ПДн.</w:t>
      </w:r>
    </w:p>
    <w:p w:rsidR="00557BE2" w:rsidRDefault="00557BE2">
      <w:pPr>
        <w:pStyle w:val="1e"/>
      </w:pPr>
      <w:r>
        <w:t xml:space="preserve">При вступлении в должность нового </w:t>
      </w:r>
      <w:r w:rsidR="00453A07">
        <w:t>работника</w:t>
      </w:r>
      <w:r>
        <w:t xml:space="preserve">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ПДн, а также обучение навыкам выполнения процедур, необходимых для санкционированного использования ИСПДн.</w:t>
      </w:r>
    </w:p>
    <w:p w:rsidR="00557BE2" w:rsidRDefault="00453A07">
      <w:pPr>
        <w:pStyle w:val="1e"/>
        <w:rPr>
          <w:shd w:val="clear" w:color="auto" w:fill="FFFF00"/>
        </w:rPr>
      </w:pPr>
      <w:r>
        <w:t>Работник</w:t>
      </w:r>
      <w:r w:rsidR="00557BE2">
        <w:t xml:space="preserve"> должен быть ознакомлен со сведениями настоящей Политики, принятых процедур работы с элементами ИСПДн и СЗПДн</w:t>
      </w:r>
      <w:r w:rsidR="00557BE2">
        <w:rPr>
          <w:shd w:val="clear" w:color="auto" w:fill="FFFF00"/>
        </w:rPr>
        <w:t>.</w:t>
      </w:r>
    </w:p>
    <w:p w:rsidR="00557BE2" w:rsidRDefault="00453A07">
      <w:pPr>
        <w:pStyle w:val="1e"/>
      </w:pPr>
      <w:r>
        <w:t xml:space="preserve">Работники </w:t>
      </w:r>
      <w:r w:rsidR="003736C8">
        <w:t>министерства</w:t>
      </w:r>
      <w:r w:rsidR="00557BE2">
        <w:t>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557BE2" w:rsidRDefault="003736C8">
      <w:pPr>
        <w:pStyle w:val="1e"/>
      </w:pPr>
      <w:r>
        <w:t>Работники министерства</w:t>
      </w:r>
      <w:r w:rsidR="00557BE2">
        <w:t xml:space="preserve"> должны следовать установленным процедурам поддержания режима безопасности ПДн при выборе и </w:t>
      </w:r>
      <w:hyperlink r:id="rId16" w:history="1">
        <w:r w:rsidR="00557BE2">
          <w:rPr>
            <w:rStyle w:val="af6"/>
          </w:rPr>
          <w:t>использовании паролей</w:t>
        </w:r>
      </w:hyperlink>
      <w:r w:rsidR="00557BE2">
        <w:t xml:space="preserve"> (если не используются технические средства аутентификации). </w:t>
      </w:r>
    </w:p>
    <w:p w:rsidR="00557BE2" w:rsidRDefault="00557BE2">
      <w:pPr>
        <w:pStyle w:val="1e"/>
      </w:pPr>
      <w:r>
        <w:t xml:space="preserve">Сотрудники </w:t>
      </w:r>
      <w:r w:rsidR="003736C8">
        <w:rPr>
          <w:kern w:val="1"/>
        </w:rPr>
        <w:t>министерства</w:t>
      </w:r>
      <w:r>
        <w:t xml:space="preserve">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 </w:t>
      </w:r>
    </w:p>
    <w:p w:rsidR="00557BE2" w:rsidRDefault="003736C8">
      <w:pPr>
        <w:pStyle w:val="1e"/>
        <w:rPr>
          <w:shd w:val="clear" w:color="auto" w:fill="FFFF00"/>
        </w:rPr>
      </w:pPr>
      <w:r>
        <w:lastRenderedPageBreak/>
        <w:t xml:space="preserve">Работникам </w:t>
      </w:r>
      <w:r w:rsidR="00557BE2">
        <w:t>запрещается устанавливать постороннее программное обеспечение, подключать личные мобильные устройства и носители информации, а также записывать на них защищаемую информацию</w:t>
      </w:r>
      <w:r w:rsidR="00557BE2">
        <w:rPr>
          <w:shd w:val="clear" w:color="auto" w:fill="FFFF00"/>
        </w:rPr>
        <w:t>.</w:t>
      </w:r>
    </w:p>
    <w:p w:rsidR="00557BE2" w:rsidRDefault="003736C8">
      <w:pPr>
        <w:pStyle w:val="1e"/>
      </w:pPr>
      <w:r>
        <w:t>Работни</w:t>
      </w:r>
      <w:r w:rsidR="00557BE2">
        <w:t xml:space="preserve">кам запрещается разглашать защищаемую информацию, которая стала им известна при работе с информационными системами </w:t>
      </w:r>
      <w:r>
        <w:t>министерства</w:t>
      </w:r>
      <w:r w:rsidR="00557BE2">
        <w:t>, третьим лицам.</w:t>
      </w:r>
    </w:p>
    <w:p w:rsidR="00557BE2" w:rsidRDefault="00557BE2">
      <w:pPr>
        <w:pStyle w:val="1e"/>
      </w:pPr>
      <w:r>
        <w:t xml:space="preserve">При работе с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 xml:space="preserve"> </w:t>
      </w:r>
      <w:r w:rsidR="003736C8">
        <w:t>работники министерства</w:t>
      </w:r>
      <w:r>
        <w:t xml:space="preserve"> обязаны обеспечить отсутствие возможности просмотра ПДн третьими лицами с мониторов АРМ или терминалов.</w:t>
      </w:r>
    </w:p>
    <w:p w:rsidR="00557BE2" w:rsidRDefault="00557BE2">
      <w:pPr>
        <w:pStyle w:val="1e"/>
      </w:pPr>
      <w:r>
        <w:t>При завершении работы с ИСПДн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557BE2" w:rsidRDefault="003736C8">
      <w:pPr>
        <w:pStyle w:val="1e"/>
      </w:pPr>
      <w:r>
        <w:t xml:space="preserve">Работники </w:t>
      </w:r>
      <w:r w:rsidR="00923AD2">
        <w:t>Министерства</w:t>
      </w:r>
      <w:r w:rsidR="00557BE2">
        <w:t xml:space="preserve"> должны быть проинформированы об угрозах нарушения режима безопасности ПДн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ПДн.</w:t>
      </w:r>
    </w:p>
    <w:p w:rsidR="00557BE2" w:rsidRDefault="003736C8">
      <w:pPr>
        <w:pStyle w:val="1e"/>
      </w:pPr>
      <w:r>
        <w:t>Работники</w:t>
      </w:r>
      <w:r w:rsidR="00557BE2">
        <w:t xml:space="preserve"> обязаны без промедления сообщать обо всех наблюдаемых или подозрительных случаях работы ИСПДн, могущих повлечь за собой угрозы безопасности ПДн, а также о выявленных ими событиях, затрагивающих безопасность ПДн, руководству подразделения и лицу, отвечающему за немедленное реагирование на угрозы безопасности ПДн. </w:t>
      </w:r>
    </w:p>
    <w:p w:rsidR="00557BE2" w:rsidRDefault="00557BE2" w:rsidP="00245413">
      <w:pPr>
        <w:pStyle w:val="1"/>
        <w:numPr>
          <w:ilvl w:val="0"/>
          <w:numId w:val="36"/>
        </w:numPr>
      </w:pPr>
      <w:bookmarkStart w:id="17" w:name="_Toc42609427"/>
      <w:r>
        <w:lastRenderedPageBreak/>
        <w:t>Должностные обязанности пользователей ИСПДн</w:t>
      </w:r>
      <w:bookmarkEnd w:id="17"/>
      <w:r>
        <w:t xml:space="preserve"> </w:t>
      </w:r>
    </w:p>
    <w:p w:rsidR="00557BE2" w:rsidRDefault="00557BE2">
      <w:pPr>
        <w:pStyle w:val="1e"/>
      </w:pPr>
      <w:r>
        <w:t>Должностные обязанности пользователей ИСПДн описаны в следующих документах:</w:t>
      </w:r>
    </w:p>
    <w:p w:rsidR="00557BE2" w:rsidRDefault="00557BE2">
      <w:pPr>
        <w:pStyle w:val="1e"/>
      </w:pPr>
      <w:r>
        <w:t>- Инструкция администратора ИСПДн;</w:t>
      </w:r>
    </w:p>
    <w:p w:rsidR="00557BE2" w:rsidRDefault="00557BE2">
      <w:pPr>
        <w:pStyle w:val="1e"/>
      </w:pPr>
      <w:r>
        <w:t>- Инструкция администратора безопасности ИСПДн;</w:t>
      </w:r>
    </w:p>
    <w:p w:rsidR="00557BE2" w:rsidRDefault="00557BE2">
      <w:pPr>
        <w:pStyle w:val="1e"/>
      </w:pPr>
      <w:r>
        <w:t>- Инструкция пользователя ИСПДн;</w:t>
      </w:r>
    </w:p>
    <w:p w:rsidR="00557BE2" w:rsidRDefault="00557BE2">
      <w:pPr>
        <w:pStyle w:val="1e"/>
      </w:pPr>
      <w:r>
        <w:t>- Инструкция пользователя при возникновении внештатных ситуаций.</w:t>
      </w:r>
    </w:p>
    <w:p w:rsidR="00557BE2" w:rsidRDefault="00557BE2">
      <w:pPr>
        <w:pStyle w:val="1e"/>
      </w:pPr>
    </w:p>
    <w:p w:rsidR="00557BE2" w:rsidRDefault="00557BE2" w:rsidP="00245413">
      <w:pPr>
        <w:pStyle w:val="1"/>
        <w:numPr>
          <w:ilvl w:val="0"/>
          <w:numId w:val="36"/>
        </w:numPr>
      </w:pPr>
      <w:bookmarkStart w:id="18" w:name="_Toc42609428"/>
      <w:r>
        <w:lastRenderedPageBreak/>
        <w:t xml:space="preserve">Ответственность </w:t>
      </w:r>
      <w:r w:rsidR="003736C8">
        <w:t>работн</w:t>
      </w:r>
      <w:r>
        <w:t xml:space="preserve">иков </w:t>
      </w:r>
      <w:proofErr w:type="spellStart"/>
      <w:r>
        <w:t>ИСПДн</w:t>
      </w:r>
      <w:proofErr w:type="spellEnd"/>
      <w:r>
        <w:t xml:space="preserve"> </w:t>
      </w:r>
      <w:bookmarkEnd w:id="18"/>
      <w:r w:rsidR="003736C8">
        <w:t>министерства</w:t>
      </w:r>
    </w:p>
    <w:p w:rsidR="00557BE2" w:rsidRDefault="00557BE2">
      <w:pPr>
        <w:pStyle w:val="1e"/>
      </w:pPr>
      <w:r>
        <w:t>В соответствии со ст. 24 Федерального закона Российской Федерации от 27 июля 2006 г. № 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557BE2" w:rsidRDefault="00557BE2">
      <w:pPr>
        <w:pStyle w:val="1e"/>
      </w:pPr>
      <w: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557BE2" w:rsidRDefault="00557BE2">
      <w:pPr>
        <w:pStyle w:val="1e"/>
      </w:pPr>
      <w:r>
        <w:t>Администратор ИСПДн и администратор безопасности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557BE2" w:rsidRDefault="00557BE2">
      <w:pPr>
        <w:pStyle w:val="1e"/>
      </w:pPr>
      <w:r>
        <w:t xml:space="preserve">При нарушениях </w:t>
      </w:r>
      <w:r w:rsidR="005A4D67">
        <w:t>работниками министерства</w:t>
      </w:r>
      <w:r>
        <w:t xml:space="preserve"> – пользователей </w:t>
      </w:r>
      <w:proofErr w:type="spellStart"/>
      <w:r>
        <w:t>ИСПДн</w:t>
      </w:r>
      <w:proofErr w:type="spellEnd"/>
      <w:r>
        <w:t xml:space="preserve">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 w:rsidR="00557BE2" w:rsidRDefault="00557BE2">
      <w:pPr>
        <w:pStyle w:val="1e"/>
      </w:pPr>
      <w:r>
        <w:t xml:space="preserve">Приведенные выше требования нормативных документов по защите информации должны быть отражены </w:t>
      </w:r>
      <w:r w:rsidR="005A4D67">
        <w:t xml:space="preserve">Инструкции пользователя </w:t>
      </w:r>
      <w:proofErr w:type="spellStart"/>
      <w:r w:rsidR="005A4D67">
        <w:t>ИСПДн</w:t>
      </w:r>
      <w:proofErr w:type="spellEnd"/>
      <w:r w:rsidR="005A4D67">
        <w:t>, а также вопросы ответственности</w:t>
      </w:r>
      <w:r>
        <w:t xml:space="preserve"> за разглашение и несанкционированную модификацию (искажение, фальсификацию) ПДн, а также за неправомерное вмешательство в процессы их обработки</w:t>
      </w:r>
      <w:r w:rsidR="005A4D67">
        <w:t xml:space="preserve"> отражены в Положении об обработке </w:t>
      </w:r>
      <w:proofErr w:type="spellStart"/>
      <w:r w:rsidR="005A4D67">
        <w:t>ПДн</w:t>
      </w:r>
      <w:proofErr w:type="spellEnd"/>
      <w:r w:rsidR="005A4D67">
        <w:t xml:space="preserve"> в </w:t>
      </w:r>
      <w:proofErr w:type="spellStart"/>
      <w:r w:rsidR="005A4D67">
        <w:t>ИСПДн</w:t>
      </w:r>
      <w:proofErr w:type="spellEnd"/>
      <w:r w:rsidR="005A4D67">
        <w:t>.</w:t>
      </w:r>
    </w:p>
    <w:p w:rsidR="00557BE2" w:rsidRDefault="00557BE2" w:rsidP="00245413">
      <w:pPr>
        <w:pStyle w:val="1"/>
        <w:numPr>
          <w:ilvl w:val="0"/>
          <w:numId w:val="36"/>
        </w:numPr>
      </w:pPr>
      <w:bookmarkStart w:id="19" w:name="_Toc42609429"/>
      <w:r>
        <w:lastRenderedPageBreak/>
        <w:t>Список использованных источников</w:t>
      </w:r>
      <w:bookmarkEnd w:id="19"/>
    </w:p>
    <w:p w:rsidR="00557BE2" w:rsidRDefault="00557BE2">
      <w:pPr>
        <w:pStyle w:val="1e"/>
      </w:pPr>
      <w:r>
        <w:t>Основными нормативно-правовыми и методическими документами, на которых базируется настоящее Положение являются:</w:t>
      </w:r>
    </w:p>
    <w:p w:rsidR="00557BE2" w:rsidRDefault="00557BE2" w:rsidP="00DA115E">
      <w:pPr>
        <w:pStyle w:val="Sourcelist"/>
        <w:numPr>
          <w:ilvl w:val="1"/>
          <w:numId w:val="36"/>
        </w:numPr>
      </w:pPr>
      <w:r>
        <w:t>Федеральный Закон от 27.07.2006 г. № 152-ФЗ «О персональных данных» (далее – ФЗ «О персональных данных»), устанавливающий основные принципы и условия обработки ПДн, права, обязанности и ответственность участников отношений, связанных с обработкой ПДн.</w:t>
      </w:r>
    </w:p>
    <w:p w:rsidR="00557BE2" w:rsidRDefault="00557BE2" w:rsidP="00DA115E">
      <w:pPr>
        <w:pStyle w:val="Sourcelist"/>
        <w:numPr>
          <w:ilvl w:val="1"/>
          <w:numId w:val="36"/>
        </w:numPr>
      </w:pPr>
      <w:proofErr w:type="gramStart"/>
      <w:r>
        <w:t>«</w:t>
      </w:r>
      <w:r w:rsidR="00FE3BD5">
        <w:t>Об утверждении</w:t>
      </w:r>
      <w:r w:rsidR="009D3502">
        <w:t xml:space="preserve"> перечня мер, направленных на обеспечение выполнение обязанностей, предусмотренных федеральным законом «О персональных данных» и принятыми</w:t>
      </w:r>
      <w:r w:rsidR="0044690E">
        <w:t xml:space="preserve"> в соответствии с ним нормативными правовыми актами, операторами, являющимися государственными или муниципальными органами», в соответствии с Постановлением Правительства РФ от 21.03.2012 №211.</w:t>
      </w:r>
      <w:proofErr w:type="gramEnd"/>
    </w:p>
    <w:p w:rsidR="00557BE2" w:rsidRDefault="00557BE2" w:rsidP="00DA115E">
      <w:pPr>
        <w:pStyle w:val="Sourcelist"/>
        <w:numPr>
          <w:ilvl w:val="1"/>
          <w:numId w:val="36"/>
        </w:numPr>
      </w:pPr>
      <w:r>
        <w:t>«</w:t>
      </w:r>
      <w:r w:rsidR="0044690E">
        <w:t xml:space="preserve">Требования к защите персональных данных при их обработке в информационных системах персональных данных», </w:t>
      </w:r>
      <w:proofErr w:type="gramStart"/>
      <w:r w:rsidR="0044690E">
        <w:t>утвержденное</w:t>
      </w:r>
      <w:proofErr w:type="gramEnd"/>
      <w:r>
        <w:t xml:space="preserve"> </w:t>
      </w:r>
      <w:r w:rsidR="0044690E">
        <w:t xml:space="preserve"> Постановлением Правительства РФ от 15.09.2018г. № 687.</w:t>
      </w:r>
    </w:p>
    <w:p w:rsidR="00557BE2" w:rsidRDefault="00557BE2" w:rsidP="00DA115E">
      <w:pPr>
        <w:pStyle w:val="Sourcelist"/>
        <w:numPr>
          <w:ilvl w:val="1"/>
          <w:numId w:val="36"/>
        </w:numPr>
      </w:pPr>
      <w:r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Постановлением Правительства РФ от 06.07.2008 г. № 512.</w:t>
      </w:r>
    </w:p>
    <w:p w:rsidR="00557BE2" w:rsidRDefault="00557BE2" w:rsidP="00DA115E">
      <w:pPr>
        <w:pStyle w:val="Sourcelist"/>
        <w:numPr>
          <w:ilvl w:val="1"/>
          <w:numId w:val="36"/>
        </w:numPr>
      </w:pPr>
      <w:r>
        <w:t>Нормативно-методические документы Федеральной службы по техническому и экспертному контролю Российской Федерации (далее - ФСТЭК России) по обеспечению безопасности ПДн при их обработке в ИСПДн:</w:t>
      </w:r>
    </w:p>
    <w:p w:rsidR="00557BE2" w:rsidRDefault="00557BE2" w:rsidP="00DA115E">
      <w:pPr>
        <w:pStyle w:val="Sourcelist"/>
        <w:numPr>
          <w:ilvl w:val="1"/>
          <w:numId w:val="36"/>
        </w:numPr>
        <w:jc w:val="left"/>
        <w:rPr>
          <w:szCs w:val="22"/>
        </w:rPr>
        <w:sectPr w:rsidR="00557BE2">
          <w:type w:val="continuous"/>
          <w:pgSz w:w="11906" w:h="16838"/>
          <w:pgMar w:top="1127" w:right="567" w:bottom="1410" w:left="1701" w:header="851" w:footer="1134" w:gutter="0"/>
          <w:cols w:space="720"/>
          <w:docGrid w:linePitch="360"/>
        </w:sectPr>
      </w:pPr>
      <w:r>
        <w:rPr>
          <w:szCs w:val="22"/>
        </w:rPr>
        <w:lastRenderedPageBreak/>
        <w:t>Методика определения актуальных угроз безопасности персональных данных при их обработке в информационных системах персональных данных, утв. Зам. директора ФСТЭК России 15.02.08 г.</w:t>
      </w:r>
    </w:p>
    <w:p w:rsidR="00557BE2" w:rsidRDefault="00450A2B">
      <w:pPr>
        <w:pStyle w:val="Appendix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8427085</wp:posOffset>
                </wp:positionH>
                <wp:positionV relativeFrom="paragraph">
                  <wp:posOffset>69215</wp:posOffset>
                </wp:positionV>
                <wp:extent cx="1362075" cy="200660"/>
                <wp:effectExtent l="0" t="254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262" w:rsidRDefault="001B12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3.55pt;margin-top:5.45pt;width:107.25pt;height:15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8keQ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" stroked="f">
                <v:textbox inset="0,0,0,0">
                  <w:txbxContent>
                    <w:p w:rsidR="001B1262" w:rsidRDefault="001B12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1</w:t>
                      </w:r>
                    </w:p>
                  </w:txbxContent>
                </v:textbox>
              </v:shape>
            </w:pict>
          </mc:Fallback>
        </mc:AlternateContent>
      </w:r>
      <w:r w:rsidR="00557BE2">
        <w:t xml:space="preserve">Список соответствия функций подсистем </w:t>
      </w:r>
      <w:proofErr w:type="spellStart"/>
      <w:r w:rsidR="00557BE2">
        <w:t>СЗПДн</w:t>
      </w:r>
      <w:proofErr w:type="spellEnd"/>
      <w:r w:rsidR="00557BE2">
        <w:t xml:space="preserve"> классу защищенности                   </w:t>
      </w:r>
      <w:r w:rsidR="00557BE2">
        <w:br/>
      </w: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1208"/>
        <w:gridCol w:w="8480"/>
        <w:gridCol w:w="1739"/>
        <w:gridCol w:w="1739"/>
        <w:gridCol w:w="1859"/>
      </w:tblGrid>
      <w:tr w:rsidR="00557BE2">
        <w:trPr>
          <w:trHeight w:val="1102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План - перечень технических мероприятий по обеспечению безопасности ИСПД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557BE2">
        <w:trPr>
          <w:trHeight w:val="27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В подсистеме управления доступом: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57BE2">
        <w:trPr>
          <w:trHeight w:val="84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Реализовать идентификацию и проверку подлинности субъектов доступа при входе в операционную систему ИСПДн по паролю условно-постоянного действия длиной не менее шести буквенно-цифровых символов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85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Реализовать идентификацию терминалов, технических средств обработки ПДн, узлов ИСПДн, компьютеров, каналов связи, внешних устройств ИСПДн по их логическим именам (адресам, номерам)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55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Реализовать идентификацию программ, томов, каталогов, файлов, записей, полей записей по именам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55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Реализовать контроль доступа субъектов к защищаемым ресурсам в соответствии с матрицей доступа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 w:rsidRPr="00391A65">
        <w:trPr>
          <w:trHeight w:val="78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при наличии подключения ИСПДн к сетям общего пользования должно применяться межсетевое экранирование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snapToGrid w:val="0"/>
              <w:jc w:val="center"/>
            </w:pPr>
            <w:r>
              <w:t>Не ниже 5-го уровня защищенности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snapToGrid w:val="0"/>
              <w:jc w:val="center"/>
            </w:pPr>
            <w:r>
              <w:t>Не ниже 4-го уровня защищенности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snapToGrid w:val="0"/>
              <w:jc w:val="center"/>
            </w:pPr>
            <w:r>
              <w:t>Не ниже 3-го уровня защищенности</w:t>
            </w:r>
          </w:p>
        </w:tc>
      </w:tr>
      <w:tr w:rsidR="00557BE2" w:rsidRPr="00391A65">
        <w:trPr>
          <w:trHeight w:val="52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Для обеспечения безопасного межсетевого взаимодействия в ИСПДн для разных классов необходимо использовать межсетевой экран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Не ниже 5-го уровня защищенности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Не ниже 4-го уровня защищенности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Не ниже 3-го уровня защищенности</w:t>
            </w:r>
          </w:p>
        </w:tc>
      </w:tr>
      <w:tr w:rsidR="00557BE2">
        <w:trPr>
          <w:trHeight w:val="27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Средство защиты от программно-математических воздействий (ПМВ):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</w:tr>
      <w:tr w:rsidR="00557BE2">
        <w:trPr>
          <w:trHeight w:val="159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Реализовать идентификацию и аутентификацию субъектов доступа при входе в средство защиты от программно-математических воздействий (ПМВ) и перед выполнением ими любых операций по управлению функциями средства защиты от ПМВ по паролю (или с использованием иного механизма аутентификации) условно-постоянного действия длиной не менее шести буквенно-цифровых символов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76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Предусмотреть механизмы блокирования доступа к средствам защиты от ПМВ при выполнении устанавливаемого числа неудачных попыток ввода пароля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78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Необходимо проводить идентификацию файлов, каталогов, программных модулей, внешних устройств, используемых средств защиты от ПМВ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27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В подсистеме регистрации и учета: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</w:tr>
      <w:tr w:rsidR="00557BE2">
        <w:trPr>
          <w:trHeight w:val="153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Осуществлять регистрацию входа (выхода) субъекта доступа в систему (из системы), либо регистрацию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ИСПДн. В параметрах регистрации указываются дата и время входа (выхода) субъекта доступа в систему (из системы) или загрузки (останова) системы;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58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Проводить учет всех защищаемых носителей информации с помощью их любой маркировки и с занесением учетных данных в журнал (учетную карточку)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157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Проводить регистрацию входа/выхода субъектов доступа в средство защиты от ПМВ, регистрацию загрузки и инициализации этого средства и ее программного останова. В параметрах регистрации указывается время и дата входа/выхода субъекта доступа в средство защиты от ПМВ или загрузки/останова этого средства, а также идентификатор субъекта доступа, инициировавшего данные действия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127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Проводить регистрацию событий проверки и обнаружения ПМВ. В параметрах регистрации указываются время и дата проверки или обнаружения ПМВ, идентификатор субъекта доступа, инициировавшего данные действия, характер выполняемых действий по проверке, тип обнаруженной вредоносной программы (ВП), результат действий средства защиты по блокированию ПМВ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102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Проводить регистрацию событий по внедрению в средство защиты от ПМВ пакетов обновлений. В параметрах регистрации указываются время и дата обновления, идентификатор субъекта доступа, инициировавшего данное действие версия и контрольная сумма пакета обновления;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108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Проводить регистрацию событий запуска/завершения работы модулей средства защиты от ПМВ. В параметрах регистрации указываются время и дата запуска/завершения работы, идентификатор модуля, идентификатор субъекта доступа, инициировавшего данное действие, результат запуска/завершения работы;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135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должна проводиться регистрация событий управления субъектом доступа функциями средства защиты от ПМВ. В параметрах регистрации указываются время и дата события управления каждой функцией, идентификатор и спецификация функции, идентификатор субъекта доступа, инициировавшего данное действие, результат действия;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129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Проводить регистрацию событий попыток доступа программных средств к модулям средства защиты от ПМВ или специальным ловушкам. В параметрах регистрации указываются время и дата попытки доступа, идентификатор модуля, идентификатор и спецификация модуля средства защиты от ПМВ (специальной ловушки), результат попытки доступа;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106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Проводить регистрацию событий отката для средства защиты от ПМВ. В параметрах регистрации указываются время и дата события отката, спецификация действий отката, идентификатор субъекта доступа, инициировавшего данное действие, результат действия;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79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Обеспечить защиту данных регистрации от их уничтожения или модификации нарушителем;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76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Реализовать механизмы сохранения данных регистрации в случае сокращения отведенных под них ресурсов;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78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Реализовать механизмы просмотра и анализа данных регистрации и их фильтрации по заданному набору параметров;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79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Проводить автоматический непрерывный мониторинг событий, которые могут являться причиной реализации ПМВ (создание, редактирование, запись, компиляция объектов, которые могут содержать ВП).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78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Реализовать механизм автоматического анализа данных регистрации по шаблонам типовых проявлений ПМВ с автоматическим их блокированием и уведомлением администратора безопасности;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82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Проводить несколько видов учета (дублирующих) с регистрацией выдачи (приема) носителей информации;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837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Осуществлять регистрацию входа (выхода) субъектов доступа в систему (из системы), либо регистрация загрузки и инициализации операционной системы.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159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Осуществлять регистрацию выдачи печатных (графических) документов на «твердую» копию. В параметрах регистрации указываются (дата и время выдачи (обращения к подсистеме вывода), спецификация устройства выдачи – логическое имя (номер) внешнего устройства, краткое содержание (наименование, вид, шифр, код) и уровень конфиденциальности документа, идентификатор субъекта доступа, запросившего документ;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159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Осуществлять регистрацию запуска (завершения) программ и процессов (заданий, задач), предназначенных для обработки защищаемых файлов. В параметрах регистрации указываются дата и время запуска, имя (идентификатор) программы (процесса, задания), идентификатор субъекта доступа, запросившего программу (процесс, задание), результат запуска (успешный, неуспешный – несанкционированный),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135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Осуществлять регистрацию попыток доступа программных средств (программ, процессов, задач, заданий) к защищаемым файлам. В параметрах регистрации указываются дата и время попытки доступа к защищаемому файлу с указанием ее результата (успешная, неуспешная – несанкционированная), идентификатор субъекта доступа, спецификация защищаемого файла;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204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Осуществлять регистрацию попыток доступа программных средств к следующим дополнительным защищаемым объектам доступа: терминалам, компьютерам, узлам сети ИСПДн, линиям (каналам) связи, внешним устройствам компьютеров, программам, томам, каталогам, файлам, записям, полям записей. В параметрах регистрации указываются дата и время попытки доступа к защищаемому объекту с указанием ее результата (успешная, неуспешная – несанкционированная), идентификатор субъекта доступа, спецификация защищаемого объекта – логическое имя (номер);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51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Проводить учет всех защищаемых носителей информации с помощью их маркировки и с занесением учетных данных в журнал (учетную карточку);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127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Осуществлять очистку (обнуление, обезличивание) освобождаемых областей оперативной памяти компьютеров и внешних накопителей. Очистка осуществляется однократной произвольной записью в освобождаемую область памяти, ранее использованную для хранения защищаемых данных (файлов, информации);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27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IV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В подсистеме обеспечения целостности: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</w:tr>
      <w:tr w:rsidR="00557BE2">
        <w:trPr>
          <w:trHeight w:val="129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Обеспечить целостность программных средств защиты в составе СЗПДн, а также неизменность программной среды. При этом целостность средств защиты проверяется при загрузке системы по наличию имен (идентификаторов) компонент СЗПДн, целостность программной среды обеспечивается отсутствием в ИСПДн средств разработки и отладки программ;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103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Осуществлять физическую охрану ИСПДн (устройств и носителей информации), предусматривающая контроль доступа в помещения ИСПДн посторонних лиц, наличие надежных препятствий для несанкционированного проникновения в помещения ИСПДн и хранилище носителей информации;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84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Проводить периодическое тестирование функций СЗПДн при изменении программной среды и персонала ИСПДн с помощью тест-программ, имитирующих попытки НСД;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78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должны быть в наличии средства восстановления СЗПДн, предусматривающие ведение двух копий программных средств защиты информации, их периодическое обновление и контроль работоспособности;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76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Проводить проверку целостности модулей средства защиты от ПМВ, необходимых для его корректного функционирования, при его загрузке с использованием контрольных сумм;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76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Обеспечить возможность восстановления средства защиты от ПМВ, предусматривающая ведение двух копий программного средств защиты, его периодическое обновление и контроль работоспособности;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78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Реализовать механизмы проверки целостности пакетов обновлений средства защиты от ПМВ с использованием контрольных сумм;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78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Проводить резервное копирование ПДн на отчуждаемые носители информации;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27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В подсистеме антивирусной защиты: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</w:tr>
      <w:tr w:rsidR="00557BE2">
        <w:trPr>
          <w:trHeight w:val="106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Проводить автоматическую проверку на наличие ВП или последствий ПМВ при импорте в ИСПДн всех программных модулей (прикладных программ), которые могут содержать ВП, по их типовым шаблонам и с помощью эвристического анализа;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76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Реализовать механизмы автоматического блокирования обнаруженных ВП путем их удаления из программных модулей или уничтожения;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76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Регулярно выполнять (при первом запуске средств защиты ПДн от ПМВ и с устанавливаемой периодичностью) проверка на предмет наличия в них ВП;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76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Должна инициироваться автоматическая проверка ИСПДн на предмет наличия ВП при выявлении факта ПМВ;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78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Реализовать механизм отката для устанавливаемого числа операций удаления ВП из оперативной или постоянной памяти, из программных модулей и прикладных программ или программных средств, содержащих ВП.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52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Дополнительно в ИСПДн должен проводиться непрерывный автоматический мониторинг информационного обмена с внешней сетью с целью выявления ВП.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27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Контроль отсутствия НДВ в ПО СЗИ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</w:tr>
      <w:tr w:rsidR="00557BE2">
        <w:trPr>
          <w:trHeight w:val="103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Для программного обеспечения, используемого при защите информации в ИСПДн (средств защиты информации – СЗИ, в том числе и встроенных в общесистемное и прикладное программное обеспечение – ПО), должен быть обеспечен соответствующий уровень контроля отсутствия в нем НДВ (не декларированных возможностей).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27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VII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Обнаружение вторжений в ИСПДн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</w:tr>
      <w:tr w:rsidR="00557BE2">
        <w:trPr>
          <w:trHeight w:val="84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Обнаружение вторжений должно обеспечиваться путем использования в составе ИСПДн программных или программно-аппаратных средств (систем) обнаружения вторжений (СОВ).</w:t>
            </w:r>
          </w:p>
          <w:p w:rsidR="00557BE2" w:rsidRDefault="00557BE2">
            <w:pPr>
              <w:pStyle w:val="Tabletext"/>
              <w:rPr>
                <w:sz w:val="24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27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 Необходимо обязательное использование системы обнаружения сетевых атак, использующие сигнатурные методы анализа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57BE2">
        <w:trPr>
          <w:trHeight w:val="27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 Необходимо обязательное использование системы обнаружения сетевых атак, использующие сигнатурные методы анализа и методы выявления аномалий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27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VIII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Защита ИСПДн от ПЭМИН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</w:tr>
      <w:tr w:rsidR="00557BE2">
        <w:trPr>
          <w:trHeight w:val="160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Для обработки информации необходимо использовать СВТ, удовлетворяющие требованиям стандартов Российской Федерации по электромагнитной совместимости, по безопасности и эргономическим требованиям к средствам отображения информации, по санитарным нормам, предъявляемым к видеодисплейным терминалам ПЭВМ (например, ГОСТ 29216 91, ГОСТ Р 50948-2001, ГОСТ Р 50949-2001, ГОСТ Р 50923 96, СанПиН 2.2.2.542 96).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27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IX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Оценка соответствия ИСПДн требованиям безопасности ПДн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57BE2" w:rsidRDefault="00557BE2">
            <w:pPr>
              <w:pStyle w:val="Tableheader"/>
              <w:snapToGrid w:val="0"/>
              <w:rPr>
                <w:b/>
                <w:bCs/>
                <w:sz w:val="24"/>
              </w:rPr>
            </w:pPr>
          </w:p>
        </w:tc>
      </w:tr>
      <w:tr w:rsidR="00557BE2">
        <w:trPr>
          <w:trHeight w:val="48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Провести обязательную сертификацию (аттестацию) по требованиям безопасности информации;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57BE2">
        <w:trPr>
          <w:trHeight w:val="51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BE2" w:rsidRDefault="00557BE2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Декларировать соответствие или обязательную сертификацию (аттестацию) по требованиям безопасности информации (по решению оператора);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BE2" w:rsidRDefault="00557BE2">
            <w:pPr>
              <w:pStyle w:val="Tableheader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57BE2" w:rsidRDefault="00557BE2">
      <w:pPr>
        <w:pStyle w:val="1e"/>
      </w:pPr>
      <w:bookmarkStart w:id="20" w:name="_Ref247508769"/>
    </w:p>
    <w:p w:rsidR="00557BE2" w:rsidRDefault="00557BE2">
      <w:pPr>
        <w:pStyle w:val="1e"/>
      </w:pPr>
      <w:r>
        <w:t>Примечание: Для ИСПДн 4 класса перечень мероприятий по защите ПДн определяется в зависимости от ущерба который может быть нанесен в следствии несанкционированного или непреднамеренного доступа к ПДн.</w:t>
      </w:r>
      <w:bookmarkEnd w:id="20"/>
    </w:p>
    <w:p w:rsidR="00557BE2" w:rsidRDefault="00557BE2"/>
    <w:sectPr w:rsidR="00557BE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278" w:right="1134" w:bottom="1701" w:left="851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70" w:rsidRDefault="00905A70">
      <w:r>
        <w:separator/>
      </w:r>
    </w:p>
  </w:endnote>
  <w:endnote w:type="continuationSeparator" w:id="0">
    <w:p w:rsidR="00905A70" w:rsidRDefault="0090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ГОСТ тип А">
    <w:altName w:val="Arial"/>
    <w:charset w:val="CC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62" w:rsidRDefault="001B12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62" w:rsidRDefault="001B1262">
    <w:pPr>
      <w:ind w:left="-162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346710"/>
              <wp:effectExtent l="3175" t="635" r="190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46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262" w:rsidRDefault="001B1262">
                          <w:pPr>
                            <w:pStyle w:val="aff4"/>
                            <w:tabs>
                              <w:tab w:val="clear" w:pos="4677"/>
                              <w:tab w:val="center" w:pos="5040"/>
                            </w:tabs>
                            <w:ind w:hanging="1080"/>
                            <w:jc w:val="center"/>
                          </w:pPr>
                        </w:p>
                        <w:p w:rsidR="001B1262" w:rsidRDefault="001B126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.05pt;width:1.1pt;height:27.3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" stroked="f">
              <v:fill opacity="0"/>
              <v:textbox inset="0,0,0,0">
                <w:txbxContent>
                  <w:p w:rsidR="00557BE2" w:rsidRDefault="00557BE2">
                    <w:pPr>
                      <w:pStyle w:val="af3"/>
                      <w:tabs>
                        <w:tab w:val="clear" w:pos="4677"/>
                        <w:tab w:val="center" w:pos="5040"/>
                      </w:tabs>
                      <w:ind w:hanging="1080"/>
                      <w:jc w:val="center"/>
                    </w:pPr>
                  </w:p>
                  <w:p w:rsidR="00557BE2" w:rsidRDefault="00557BE2">
                    <w:pPr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62" w:rsidRDefault="001B12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70" w:rsidRDefault="00905A70">
      <w:r>
        <w:separator/>
      </w:r>
    </w:p>
  </w:footnote>
  <w:footnote w:type="continuationSeparator" w:id="0">
    <w:p w:rsidR="00905A70" w:rsidRDefault="00905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62" w:rsidRDefault="001B12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62" w:rsidRDefault="001B1262">
    <w:pPr>
      <w:pStyle w:val="aff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49530</wp:posOffset>
              </wp:positionH>
              <wp:positionV relativeFrom="page">
                <wp:posOffset>3338195</wp:posOffset>
              </wp:positionV>
              <wp:extent cx="330200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30200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B1262" w:rsidRDefault="001B1262">
                          <w:pPr>
                            <w:jc w:val="right"/>
                          </w:pPr>
                          <w:r>
                            <w:t>33</w:t>
                          </w:r>
                        </w:p>
                      </w:txbxContent>
                    </wps:txbx>
                    <wps:bodyPr rot="0" vert="horz" wrap="square" lIns="45720" tIns="91440" rIns="45720" bIns="914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9pt;margin-top:262.85pt;width:26pt;height:33.8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" stroked="f">
              <v:stroke joinstyle="round"/>
              <v:textbox inset="3.6pt,7.2pt,3.6pt,7.2pt">
                <w:txbxContent>
                  <w:p w:rsidR="00557BE2" w:rsidRDefault="00557BE2">
                    <w:pPr>
                      <w:jc w:val="right"/>
                    </w:pPr>
                    <w: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62" w:rsidRDefault="001B12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%1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  <w:szCs w:val="20"/>
      </w:rPr>
    </w:lvl>
    <w:lvl w:ilvl="1">
      <w:start w:val="1"/>
      <w:numFmt w:val="decimal"/>
      <w:pStyle w:val="2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pStyle w:val="3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4.%5"/>
      <w:lvlJc w:val="left"/>
      <w:pPr>
        <w:tabs>
          <w:tab w:val="num" w:pos="-1083"/>
        </w:tabs>
        <w:ind w:left="1149" w:hanging="792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083"/>
        </w:tabs>
        <w:ind w:left="215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083"/>
        </w:tabs>
        <w:ind w:left="266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360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/>
        <w:b w:val="0"/>
        <w:i w:val="0"/>
        <w:spacing w:val="0"/>
        <w:w w:val="1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a"/>
      <w:suff w:val="space"/>
      <w:lvlText w:val="%1"/>
      <w:lvlJc w:val="center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11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pStyle w:val="12"/>
      <w:suff w:val="nothing"/>
      <w:lvlText w:val="%1  "/>
      <w:lvlJc w:val="left"/>
      <w:pPr>
        <w:tabs>
          <w:tab w:val="num" w:pos="0"/>
        </w:tabs>
        <w:ind w:left="0" w:firstLine="595"/>
      </w:pPr>
      <w:rPr>
        <w:rFonts w:ascii="Arial" w:hAnsi="Arial"/>
        <w:b w:val="0"/>
        <w:i w:val="0"/>
        <w:color w:val="auto"/>
        <w:spacing w:val="0"/>
        <w:w w:val="100"/>
        <w:sz w:val="18"/>
      </w:rPr>
    </w:lvl>
    <w:lvl w:ilvl="1">
      <w:start w:val="1"/>
      <w:numFmt w:val="decimal"/>
      <w:suff w:val="nothing"/>
      <w:lvlText w:val="%1.%2  "/>
      <w:lvlJc w:val="left"/>
      <w:pPr>
        <w:tabs>
          <w:tab w:val="num" w:pos="0"/>
        </w:tabs>
        <w:ind w:left="0" w:firstLine="595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  "/>
      <w:lvlJc w:val="left"/>
      <w:pPr>
        <w:tabs>
          <w:tab w:val="num" w:pos="0"/>
        </w:tabs>
        <w:ind w:left="0" w:firstLine="595"/>
      </w:pPr>
      <w:rPr>
        <w:rFonts w:ascii="Wingdings" w:hAnsi="Wingdings"/>
      </w:rPr>
    </w:lvl>
    <w:lvl w:ilvl="3">
      <w:start w:val="1"/>
      <w:numFmt w:val="decimal"/>
      <w:suff w:val="nothing"/>
      <w:lvlText w:val="%3.%4  "/>
      <w:lvlJc w:val="left"/>
      <w:pPr>
        <w:tabs>
          <w:tab w:val="num" w:pos="0"/>
        </w:tabs>
        <w:ind w:left="0" w:firstLine="595"/>
      </w:pPr>
      <w:rPr>
        <w:rFonts w:ascii="Symbol" w:hAnsi="Symbol"/>
      </w:rPr>
    </w:lvl>
    <w:lvl w:ilvl="4">
      <w:start w:val="1"/>
      <w:numFmt w:val="decimal"/>
      <w:suff w:val="nothing"/>
      <w:lvlText w:val="%3.%4.%5  "/>
      <w:lvlJc w:val="left"/>
      <w:pPr>
        <w:tabs>
          <w:tab w:val="num" w:pos="0"/>
        </w:tabs>
        <w:ind w:left="0" w:firstLine="595"/>
      </w:pPr>
      <w:rPr>
        <w:rFonts w:ascii="Arial" w:hAnsi="Arial"/>
        <w:b w:val="0"/>
        <w:i w:val="0"/>
        <w:spacing w:val="-2"/>
        <w:w w:val="100"/>
        <w:sz w:val="22"/>
      </w:rPr>
    </w:lvl>
    <w:lvl w:ilvl="5">
      <w:start w:val="1"/>
      <w:numFmt w:val="decimal"/>
      <w:suff w:val="nothing"/>
      <w:lvlText w:val="%4.%5.%6  "/>
      <w:lvlJc w:val="left"/>
      <w:pPr>
        <w:tabs>
          <w:tab w:val="num" w:pos="0"/>
        </w:tabs>
        <w:ind w:left="0" w:firstLine="595"/>
      </w:pPr>
      <w:rPr>
        <w:rFonts w:ascii="Arial" w:hAnsi="Arial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4.%5.%6.%7  "/>
      <w:lvlJc w:val="left"/>
      <w:pPr>
        <w:tabs>
          <w:tab w:val="num" w:pos="0"/>
        </w:tabs>
        <w:ind w:left="0" w:firstLine="595"/>
      </w:pPr>
      <w:rPr>
        <w:rFonts w:ascii="Arial" w:hAnsi="Arial"/>
        <w:b w:val="0"/>
        <w:i w:val="0"/>
        <w:spacing w:val="-2"/>
        <w:w w:val="100"/>
        <w:sz w:val="22"/>
      </w:rPr>
    </w:lvl>
    <w:lvl w:ilvl="7">
      <w:start w:val="1"/>
      <w:numFmt w:val="decimal"/>
      <w:suff w:val="nothing"/>
      <w:lvlText w:val="%5.%6.%7.%8  "/>
      <w:lvlJc w:val="left"/>
      <w:pPr>
        <w:tabs>
          <w:tab w:val="num" w:pos="0"/>
        </w:tabs>
        <w:ind w:left="0" w:firstLine="595"/>
      </w:pPr>
      <w:rPr>
        <w:rFonts w:ascii="Arial" w:hAnsi="Arial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5.%6.%7.%8.%9  "/>
      <w:lvlJc w:val="left"/>
      <w:pPr>
        <w:tabs>
          <w:tab w:val="num" w:pos="0"/>
        </w:tabs>
        <w:ind w:left="0" w:firstLine="595"/>
      </w:pPr>
      <w:rPr>
        <w:rFonts w:ascii="Arial" w:hAnsi="Arial"/>
        <w:b w:val="0"/>
        <w:i w:val="0"/>
        <w:spacing w:val="-2"/>
        <w:w w:val="100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/>
        <w:sz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pStyle w:val="21"/>
      <w:suff w:val="space"/>
      <w:lvlText w:val="-"/>
      <w:lvlJc w:val="left"/>
      <w:pPr>
        <w:tabs>
          <w:tab w:val="num" w:pos="0"/>
        </w:tabs>
        <w:ind w:left="0" w:firstLine="720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720" w:firstLine="771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91" w:firstLine="720"/>
      </w:pPr>
      <w:rPr>
        <w:rFonts w:ascii="Times New Roman" w:hAnsi="Times New Roman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lef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left"/>
      <w:pPr>
        <w:tabs>
          <w:tab w:val="num" w:pos="8115"/>
        </w:tabs>
        <w:ind w:left="8115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pStyle w:val="20"/>
      <w:suff w:val="nothing"/>
      <w:lvlText w:val="%1  "/>
      <w:lvlJc w:val="left"/>
      <w:pPr>
        <w:tabs>
          <w:tab w:val="num" w:pos="0"/>
        </w:tabs>
        <w:ind w:left="4625" w:firstLine="595"/>
      </w:pPr>
      <w:rPr>
        <w:rFonts w:ascii="Arial" w:hAnsi="Arial"/>
        <w:b w:val="0"/>
        <w:i w:val="0"/>
        <w:color w:val="auto"/>
        <w:spacing w:val="0"/>
        <w:w w:val="100"/>
        <w:sz w:val="18"/>
      </w:rPr>
    </w:lvl>
    <w:lvl w:ilvl="1">
      <w:start w:val="1"/>
      <w:numFmt w:val="decimal"/>
      <w:suff w:val="nothing"/>
      <w:lvlText w:val="%1.%2  "/>
      <w:lvlJc w:val="left"/>
      <w:pPr>
        <w:tabs>
          <w:tab w:val="num" w:pos="0"/>
        </w:tabs>
        <w:ind w:left="0" w:firstLine="595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  "/>
      <w:lvlJc w:val="left"/>
      <w:pPr>
        <w:tabs>
          <w:tab w:val="num" w:pos="0"/>
        </w:tabs>
        <w:ind w:left="0" w:firstLine="595"/>
      </w:pPr>
      <w:rPr>
        <w:rFonts w:ascii="Wingdings" w:hAnsi="Wingdings"/>
      </w:rPr>
    </w:lvl>
    <w:lvl w:ilvl="3">
      <w:start w:val="1"/>
      <w:numFmt w:val="decimal"/>
      <w:suff w:val="nothing"/>
      <w:lvlText w:val="%3.%4  "/>
      <w:lvlJc w:val="left"/>
      <w:pPr>
        <w:tabs>
          <w:tab w:val="num" w:pos="0"/>
        </w:tabs>
        <w:ind w:left="0" w:firstLine="595"/>
      </w:pPr>
      <w:rPr>
        <w:rFonts w:ascii="Symbol" w:hAnsi="Symbol"/>
      </w:rPr>
    </w:lvl>
    <w:lvl w:ilvl="4">
      <w:start w:val="1"/>
      <w:numFmt w:val="decimal"/>
      <w:suff w:val="nothing"/>
      <w:lvlText w:val="%3.%4.%5  "/>
      <w:lvlJc w:val="left"/>
      <w:pPr>
        <w:tabs>
          <w:tab w:val="num" w:pos="0"/>
        </w:tabs>
        <w:ind w:left="0" w:firstLine="595"/>
      </w:pPr>
      <w:rPr>
        <w:rFonts w:ascii="Arial" w:hAnsi="Arial"/>
        <w:b w:val="0"/>
        <w:i w:val="0"/>
        <w:spacing w:val="-2"/>
        <w:w w:val="100"/>
        <w:sz w:val="22"/>
      </w:rPr>
    </w:lvl>
    <w:lvl w:ilvl="5">
      <w:start w:val="1"/>
      <w:numFmt w:val="decimal"/>
      <w:suff w:val="nothing"/>
      <w:lvlText w:val="%4.%5.%6  "/>
      <w:lvlJc w:val="left"/>
      <w:pPr>
        <w:tabs>
          <w:tab w:val="num" w:pos="0"/>
        </w:tabs>
        <w:ind w:left="0" w:firstLine="595"/>
      </w:pPr>
      <w:rPr>
        <w:rFonts w:ascii="Arial" w:hAnsi="Arial"/>
        <w:b w:val="0"/>
        <w:i w:val="0"/>
        <w:spacing w:val="-2"/>
        <w:w w:val="100"/>
        <w:sz w:val="24"/>
      </w:rPr>
    </w:lvl>
    <w:lvl w:ilvl="6">
      <w:start w:val="1"/>
      <w:numFmt w:val="decimal"/>
      <w:suff w:val="nothing"/>
      <w:lvlText w:val="%4.%5.%6.%7  "/>
      <w:lvlJc w:val="left"/>
      <w:pPr>
        <w:tabs>
          <w:tab w:val="num" w:pos="0"/>
        </w:tabs>
        <w:ind w:left="0" w:firstLine="595"/>
      </w:pPr>
      <w:rPr>
        <w:rFonts w:ascii="Arial" w:hAnsi="Arial"/>
        <w:b w:val="0"/>
        <w:i w:val="0"/>
        <w:spacing w:val="-2"/>
        <w:w w:val="100"/>
        <w:sz w:val="24"/>
      </w:rPr>
    </w:lvl>
    <w:lvl w:ilvl="7">
      <w:start w:val="1"/>
      <w:numFmt w:val="decimal"/>
      <w:suff w:val="nothing"/>
      <w:lvlText w:val="%5.%6.%7.%8  "/>
      <w:lvlJc w:val="left"/>
      <w:pPr>
        <w:tabs>
          <w:tab w:val="num" w:pos="0"/>
        </w:tabs>
        <w:ind w:left="0" w:firstLine="595"/>
      </w:pPr>
      <w:rPr>
        <w:rFonts w:ascii="Arial" w:hAnsi="Arial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5.%6.%7.%8.%9  "/>
      <w:lvlJc w:val="left"/>
      <w:pPr>
        <w:tabs>
          <w:tab w:val="num" w:pos="0"/>
        </w:tabs>
        <w:ind w:left="0" w:firstLine="595"/>
      </w:pPr>
      <w:rPr>
        <w:rFonts w:ascii="Arial" w:hAnsi="Arial"/>
        <w:b w:val="0"/>
        <w:i w:val="0"/>
        <w:spacing w:val="-2"/>
        <w:w w:val="100"/>
        <w:sz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/>
        <w:sz w:val="28"/>
        <w:szCs w:val="2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pStyle w:val="13"/>
      <w:suff w:val="space"/>
      <w:lvlText w:val="%1)"/>
      <w:lvlJc w:val="left"/>
      <w:pPr>
        <w:tabs>
          <w:tab w:val="num" w:pos="0"/>
        </w:tabs>
        <w:ind w:left="0" w:firstLine="720"/>
      </w:pPr>
      <w:rPr>
        <w:rFonts w:ascii="Arial" w:hAnsi="Arial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20" w:firstLine="771"/>
      </w:pPr>
      <w:rPr>
        <w:rFonts w:ascii="Arial" w:hAnsi="Arial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91" w:firstLine="72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lef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left"/>
      <w:pPr>
        <w:tabs>
          <w:tab w:val="num" w:pos="8115"/>
        </w:tabs>
        <w:ind w:left="8115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pStyle w:val="a2"/>
      <w:lvlText w:val=" 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pStyle w:val="a3"/>
      <w:lvlText w:val=""/>
      <w:lvlJc w:val="left"/>
      <w:pPr>
        <w:tabs>
          <w:tab w:val="num" w:pos="-28"/>
        </w:tabs>
        <w:ind w:left="28" w:firstLine="28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pStyle w:val="a4"/>
      <w:lvlText w:val=" "/>
      <w:lvlJc w:val="left"/>
      <w:pPr>
        <w:tabs>
          <w:tab w:val="num" w:pos="0"/>
        </w:tabs>
        <w:ind w:left="0" w:firstLine="0"/>
      </w:pPr>
      <w:rPr>
        <w:rFonts w:ascii="Arial" w:hAnsi="Arial"/>
        <w:sz w:val="32"/>
        <w:szCs w:val="3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pStyle w:val="a5"/>
      <w:lvlText w:val="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/>
        <w:sz w:val="32"/>
        <w:szCs w:val="32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pStyle w:val="a7"/>
      <w:lvlText w:val=" "/>
      <w:lvlJc w:val="left"/>
      <w:pPr>
        <w:tabs>
          <w:tab w:val="num" w:pos="0"/>
        </w:tabs>
        <w:ind w:left="0" w:firstLine="198"/>
      </w:pPr>
      <w:rPr>
        <w:rFonts w:ascii="Arial" w:hAnsi="Aria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pStyle w:val="a8"/>
      <w:lvlText w:val=""/>
      <w:lvlJc w:val="left"/>
      <w:pPr>
        <w:tabs>
          <w:tab w:val="num" w:pos="-28"/>
        </w:tabs>
        <w:ind w:left="28" w:firstLine="28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pStyle w:val="Appendix2"/>
      <w:suff w:val="space"/>
      <w:lvlText w:val="Приложение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pStyle w:val="a9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5.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5.%6.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5.%6.%7.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6.%7.%8.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pStyle w:val="aa"/>
      <w:lvlText w:val=" "/>
      <w:lvlJc w:val="left"/>
      <w:pPr>
        <w:tabs>
          <w:tab w:val="num" w:pos="0"/>
        </w:tabs>
        <w:ind w:left="0" w:firstLine="198"/>
      </w:pPr>
      <w:rPr>
        <w:rFonts w:ascii="Arial" w:hAnsi="Aria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pStyle w:val="14"/>
      <w:suff w:val="space"/>
      <w:lvlText w:val="-"/>
      <w:lvlJc w:val="left"/>
      <w:pPr>
        <w:tabs>
          <w:tab w:val="num" w:pos="0"/>
        </w:tabs>
        <w:ind w:left="0" w:firstLine="72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720" w:firstLine="771"/>
      </w:pPr>
      <w:rPr>
        <w:rFonts w:ascii="Times New Roman" w:hAnsi="Times New Roman"/>
        <w:b/>
        <w:i w:val="0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91" w:firstLine="720"/>
      </w:pPr>
      <w:rPr>
        <w:rFonts w:ascii="Times New Roman" w:hAnsi="Times New Roman"/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lef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left"/>
      <w:pPr>
        <w:tabs>
          <w:tab w:val="num" w:pos="8115"/>
        </w:tabs>
        <w:ind w:left="8115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none"/>
      <w:pStyle w:val="ab"/>
      <w:suff w:val="nothing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/>
        <w:b w:val="0"/>
        <w:i w:val="0"/>
        <w:color w:val="auto"/>
        <w:spacing w:val="-20"/>
        <w:w w:val="100"/>
        <w:sz w:val="22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pStyle w:val="ac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pStyle w:val="h2text"/>
      <w:suff w:val="spac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69" w:hanging="792"/>
      </w:pPr>
    </w:lvl>
    <w:lvl w:ilvl="5">
      <w:start w:val="1"/>
      <w:numFmt w:val="decimal"/>
      <w:lvlText w:val="%6.."/>
      <w:lvlJc w:val="left"/>
      <w:pPr>
        <w:tabs>
          <w:tab w:val="num" w:pos="360"/>
        </w:tabs>
        <w:ind w:left="3096" w:hanging="93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6.%7.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6.%7.%8.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6.%7.%8.%9.."/>
      <w:lvlJc w:val="left"/>
      <w:pPr>
        <w:tabs>
          <w:tab w:val="num" w:pos="-363"/>
        </w:tabs>
        <w:ind w:left="3957" w:hanging="144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pStyle w:val="ad"/>
      <w:lvlText w:val=" "/>
      <w:lvlJc w:val="left"/>
      <w:pPr>
        <w:tabs>
          <w:tab w:val="num" w:pos="0"/>
        </w:tabs>
        <w:ind w:left="0" w:firstLine="198"/>
      </w:pPr>
      <w:rPr>
        <w:rFonts w:ascii="Arial" w:hAnsi="Arial"/>
        <w:b w:val="0"/>
        <w:i w:val="0"/>
        <w:color w:val="auto"/>
        <w:spacing w:val="-20"/>
        <w:w w:val="100"/>
        <w:sz w:val="22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pStyle w:val="ae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/>
        <w:sz w:val="20"/>
        <w:szCs w:val="20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pStyle w:val="31"/>
      <w:suff w:val="space"/>
      <w:lvlText w:val="-"/>
      <w:lvlJc w:val="left"/>
      <w:pPr>
        <w:tabs>
          <w:tab w:val="num" w:pos="0"/>
        </w:tabs>
        <w:ind w:left="0" w:firstLine="720"/>
      </w:pPr>
      <w:rPr>
        <w:rFonts w:ascii="Arial" w:hAnsi="Arial"/>
        <w:sz w:val="32"/>
        <w:szCs w:val="32"/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720" w:firstLine="771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91" w:firstLine="72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lef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left"/>
      <w:pPr>
        <w:tabs>
          <w:tab w:val="num" w:pos="8115"/>
        </w:tabs>
        <w:ind w:left="8115" w:hanging="18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pStyle w:val="Sourcelist"/>
      <w:suff w:val="space"/>
      <w:lvlText w:val="%1"/>
      <w:lvlJc w:val="left"/>
      <w:pPr>
        <w:tabs>
          <w:tab w:val="num" w:pos="0"/>
        </w:tabs>
        <w:ind w:left="0" w:firstLine="72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pStyle w:val="15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pStyle w:val="af"/>
      <w:lvlText w:val=""/>
      <w:lvlJc w:val="left"/>
      <w:pPr>
        <w:tabs>
          <w:tab w:val="num" w:pos="0"/>
        </w:tabs>
        <w:ind w:left="0" w:firstLine="0"/>
      </w:pPr>
      <w:rPr>
        <w:rFonts w:ascii="Symbol" w:hAnsi="Symbol"/>
        <w:sz w:val="28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pStyle w:val="Heading2subitem"/>
      <w:suff w:val="space"/>
      <w:lvlText w:val="%1"/>
      <w:lvlJc w:val="left"/>
      <w:pPr>
        <w:tabs>
          <w:tab w:val="num" w:pos="0"/>
        </w:tabs>
        <w:ind w:left="0" w:firstLine="0"/>
      </w:pPr>
      <w:rPr>
        <w:rFonts w:ascii="Arial" w:hAnsi="Arial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4.%5"/>
      <w:lvlJc w:val="left"/>
      <w:pPr>
        <w:tabs>
          <w:tab w:val="num" w:pos="-1083"/>
        </w:tabs>
        <w:ind w:left="1149" w:hanging="792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083"/>
        </w:tabs>
        <w:ind w:left="215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083"/>
        </w:tabs>
        <w:ind w:left="266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3600" w:hanging="1440"/>
      </w:p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2">
    <w:nsid w:val="024B2B29"/>
    <w:multiLevelType w:val="multilevel"/>
    <w:tmpl w:val="0D420C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24E51496"/>
    <w:multiLevelType w:val="multilevel"/>
    <w:tmpl w:val="F992E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>
    <w:nsid w:val="51FC6436"/>
    <w:multiLevelType w:val="multilevel"/>
    <w:tmpl w:val="3D1A67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77A132B7"/>
    <w:multiLevelType w:val="hybridMultilevel"/>
    <w:tmpl w:val="5036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5"/>
  </w:num>
  <w:num w:numId="34">
    <w:abstractNumId w:val="33"/>
  </w:num>
  <w:num w:numId="35">
    <w:abstractNumId w:val="3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f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65"/>
    <w:rsid w:val="000A57B2"/>
    <w:rsid w:val="000B2AFC"/>
    <w:rsid w:val="001B1262"/>
    <w:rsid w:val="00245413"/>
    <w:rsid w:val="00280E8D"/>
    <w:rsid w:val="003736C8"/>
    <w:rsid w:val="00391A65"/>
    <w:rsid w:val="00407BCE"/>
    <w:rsid w:val="0044690E"/>
    <w:rsid w:val="00450A2B"/>
    <w:rsid w:val="00453A07"/>
    <w:rsid w:val="004E290F"/>
    <w:rsid w:val="00557BE2"/>
    <w:rsid w:val="005A4D67"/>
    <w:rsid w:val="005E5549"/>
    <w:rsid w:val="00827EC9"/>
    <w:rsid w:val="008B39F2"/>
    <w:rsid w:val="00905A70"/>
    <w:rsid w:val="00923AD2"/>
    <w:rsid w:val="009D3502"/>
    <w:rsid w:val="00B15597"/>
    <w:rsid w:val="00DA115E"/>
    <w:rsid w:val="00E97389"/>
    <w:rsid w:val="00F96773"/>
    <w:rsid w:val="00FC091C"/>
    <w:rsid w:val="00FC2E70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f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f1"/>
    <w:next w:val="af1"/>
    <w:qFormat/>
    <w:pPr>
      <w:keepNext/>
      <w:pageBreakBefore/>
      <w:numPr>
        <w:numId w:val="1"/>
      </w:numPr>
      <w:spacing w:before="240" w:after="120"/>
      <w:jc w:val="center"/>
      <w:outlineLvl w:val="0"/>
    </w:pPr>
    <w:rPr>
      <w:rFonts w:cs="Arial"/>
      <w:b/>
      <w:bCs/>
      <w:kern w:val="1"/>
      <w:sz w:val="32"/>
      <w:szCs w:val="28"/>
    </w:rPr>
  </w:style>
  <w:style w:type="paragraph" w:styleId="2">
    <w:name w:val="heading 2"/>
    <w:basedOn w:val="af1"/>
    <w:next w:val="af1"/>
    <w:qFormat/>
    <w:pPr>
      <w:keepNext/>
      <w:numPr>
        <w:ilvl w:val="1"/>
        <w:numId w:val="1"/>
      </w:numPr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f1"/>
    <w:next w:val="af2"/>
    <w:qFormat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1"/>
    <w:next w:val="af1"/>
    <w:qFormat/>
    <w:pPr>
      <w:keepNext/>
      <w:numPr>
        <w:ilvl w:val="3"/>
        <w:numId w:val="1"/>
      </w:numPr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f1"/>
    <w:next w:val="af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1"/>
    <w:next w:val="af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1"/>
    <w:next w:val="af1"/>
    <w:qFormat/>
    <w:pPr>
      <w:spacing w:before="240" w:after="60"/>
      <w:outlineLvl w:val="6"/>
    </w:pPr>
  </w:style>
  <w:style w:type="paragraph" w:styleId="8">
    <w:name w:val="heading 8"/>
    <w:basedOn w:val="af1"/>
    <w:next w:val="af1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f1"/>
    <w:next w:val="af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hAnsi="Times New Roman"/>
      <w:b w:val="0"/>
      <w:i w:val="0"/>
      <w:spacing w:val="0"/>
      <w:w w:val="100"/>
      <w:sz w:val="28"/>
      <w:szCs w:val="2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Arial" w:hAnsi="Arial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3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Arial" w:hAnsi="Arial"/>
      <w:b w:val="0"/>
      <w:i w:val="0"/>
      <w:color w:val="auto"/>
      <w:spacing w:val="0"/>
      <w:w w:val="100"/>
      <w:sz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Arial" w:hAnsi="Arial"/>
      <w:b w:val="0"/>
      <w:i w:val="0"/>
      <w:spacing w:val="-2"/>
      <w:w w:val="100"/>
      <w:sz w:val="22"/>
    </w:rPr>
  </w:style>
  <w:style w:type="character" w:customStyle="1" w:styleId="WW8Num6z0">
    <w:name w:val="WW8Num6z0"/>
    <w:rPr>
      <w:rFonts w:ascii="Arial" w:hAnsi="Arial"/>
      <w:sz w:val="24"/>
    </w:rPr>
  </w:style>
  <w:style w:type="character" w:customStyle="1" w:styleId="WW8Num7z0">
    <w:name w:val="WW8Num7z0"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2">
    <w:name w:val="WW8Num7z2"/>
    <w:rPr>
      <w:rFonts w:ascii="Times New Roman" w:hAnsi="Times New Roman"/>
      <w:b/>
      <w:i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ascii="Arial" w:hAnsi="Arial"/>
      <w:b w:val="0"/>
      <w:i w:val="0"/>
      <w:color w:val="auto"/>
      <w:spacing w:val="0"/>
      <w:w w:val="100"/>
      <w:sz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Arial" w:hAnsi="Arial"/>
      <w:b w:val="0"/>
      <w:i w:val="0"/>
      <w:spacing w:val="-2"/>
      <w:w w:val="100"/>
      <w:sz w:val="22"/>
    </w:rPr>
  </w:style>
  <w:style w:type="character" w:customStyle="1" w:styleId="WW8Num8z5">
    <w:name w:val="WW8Num8z5"/>
    <w:rPr>
      <w:rFonts w:ascii="Arial" w:hAnsi="Arial"/>
      <w:b w:val="0"/>
      <w:i w:val="0"/>
      <w:spacing w:val="-2"/>
      <w:w w:val="100"/>
      <w:sz w:val="24"/>
    </w:rPr>
  </w:style>
  <w:style w:type="character" w:customStyle="1" w:styleId="WW8Num9z0">
    <w:name w:val="WW8Num9z0"/>
    <w:rPr>
      <w:rFonts w:ascii="Times New Roman" w:hAnsi="Times New Roman"/>
      <w:sz w:val="28"/>
      <w:szCs w:val="28"/>
    </w:rPr>
  </w:style>
  <w:style w:type="character" w:customStyle="1" w:styleId="WW8Num10z0">
    <w:name w:val="WW8Num10z0"/>
    <w:rPr>
      <w:rFonts w:ascii="Arial" w:hAnsi="Arial"/>
    </w:rPr>
  </w:style>
  <w:style w:type="character" w:customStyle="1" w:styleId="WW8Num11z0">
    <w:name w:val="WW8Num11z0"/>
    <w:rPr>
      <w:rFonts w:ascii="Arial" w:hAnsi="Aria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  <w:sz w:val="32"/>
      <w:szCs w:val="32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  <w:sz w:val="32"/>
      <w:szCs w:val="32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Times New Roman" w:hAnsi="Times New Roman"/>
      <w:b w:val="0"/>
      <w:sz w:val="28"/>
      <w:szCs w:val="28"/>
    </w:rPr>
  </w:style>
  <w:style w:type="character" w:customStyle="1" w:styleId="WW8Num18z1">
    <w:name w:val="WW8Num18z1"/>
    <w:rPr>
      <w:rFonts w:ascii="Times New Roman" w:hAnsi="Times New Roman"/>
      <w:b/>
      <w:i w:val="0"/>
      <w:sz w:val="28"/>
      <w:szCs w:val="2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  <w:b w:val="0"/>
      <w:sz w:val="28"/>
      <w:szCs w:val="28"/>
    </w:rPr>
  </w:style>
  <w:style w:type="character" w:customStyle="1" w:styleId="WW8Num21z1">
    <w:name w:val="WW8Num21z1"/>
    <w:rPr>
      <w:rFonts w:ascii="Times New Roman" w:hAnsi="Times New Roman"/>
      <w:b/>
      <w:i w:val="0"/>
      <w:sz w:val="28"/>
      <w:szCs w:val="28"/>
    </w:rPr>
  </w:style>
  <w:style w:type="character" w:customStyle="1" w:styleId="WW8Num22z0">
    <w:name w:val="WW8Num22z0"/>
    <w:rPr>
      <w:rFonts w:ascii="Arial" w:hAnsi="Arial"/>
      <w:b w:val="0"/>
      <w:i w:val="0"/>
      <w:color w:val="auto"/>
      <w:spacing w:val="-20"/>
      <w:w w:val="100"/>
      <w:sz w:val="22"/>
    </w:rPr>
  </w:style>
  <w:style w:type="character" w:customStyle="1" w:styleId="WW8Num23z0">
    <w:name w:val="WW8Num23z0"/>
    <w:rPr>
      <w:rFonts w:ascii="Arial" w:hAnsi="Arial"/>
    </w:rPr>
  </w:style>
  <w:style w:type="character" w:customStyle="1" w:styleId="WW8Num24z0">
    <w:name w:val="WW8Num24z0"/>
    <w:rPr>
      <w:rFonts w:ascii="Times New Roman" w:hAnsi="Times New Roman" w:cs="Times New Roman"/>
      <w:sz w:val="28"/>
    </w:rPr>
  </w:style>
  <w:style w:type="character" w:customStyle="1" w:styleId="WW8Num24z1">
    <w:name w:val="WW8Num24z1"/>
    <w:rPr>
      <w:rFonts w:ascii="Times New Roman" w:hAnsi="Times New Roman"/>
      <w:sz w:val="28"/>
      <w:szCs w:val="28"/>
    </w:rPr>
  </w:style>
  <w:style w:type="character" w:customStyle="1" w:styleId="WW8Num24z5">
    <w:name w:val="WW8Num24z5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Arial" w:hAnsi="Arial"/>
      <w:b w:val="0"/>
      <w:i w:val="0"/>
      <w:color w:val="auto"/>
      <w:spacing w:val="-20"/>
      <w:w w:val="100"/>
      <w:sz w:val="22"/>
    </w:rPr>
  </w:style>
  <w:style w:type="character" w:customStyle="1" w:styleId="WW8Num26z0">
    <w:name w:val="WW8Num26z0"/>
    <w:rPr>
      <w:rFonts w:ascii="Symbol" w:hAnsi="Symbol"/>
      <w:sz w:val="20"/>
      <w:szCs w:val="20"/>
    </w:rPr>
  </w:style>
  <w:style w:type="character" w:customStyle="1" w:styleId="WW8Num27z0">
    <w:name w:val="WW8Num27z0"/>
    <w:rPr>
      <w:rFonts w:ascii="Times New Roman" w:hAnsi="Times New Roman"/>
      <w:sz w:val="32"/>
      <w:szCs w:val="32"/>
    </w:rPr>
  </w:style>
  <w:style w:type="character" w:customStyle="1" w:styleId="WW8Num27z1">
    <w:name w:val="WW8Num27z1"/>
    <w:rPr>
      <w:rFonts w:ascii="Times New Roman" w:hAnsi="Times New Roman"/>
      <w:sz w:val="28"/>
      <w:szCs w:val="28"/>
    </w:rPr>
  </w:style>
  <w:style w:type="character" w:customStyle="1" w:styleId="WW8Num28z0">
    <w:name w:val="WW8Num28z0"/>
    <w:rPr>
      <w:rFonts w:ascii="Arial" w:hAnsi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GOST type A" w:hAnsi="GOST type A"/>
      <w:sz w:val="28"/>
    </w:rPr>
  </w:style>
  <w:style w:type="character" w:customStyle="1" w:styleId="WW8Num31z0">
    <w:name w:val="WW8Num31z0"/>
    <w:rPr>
      <w:rFonts w:ascii="Arial" w:hAnsi="Arial"/>
      <w:sz w:val="24"/>
      <w:szCs w:val="24"/>
    </w:rPr>
  </w:style>
  <w:style w:type="character" w:customStyle="1" w:styleId="WW8Num31z1">
    <w:name w:val="WW8Num31z1"/>
    <w:rPr>
      <w:rFonts w:ascii="Times New Roman" w:hAnsi="Times New Roman"/>
      <w:sz w:val="28"/>
      <w:szCs w:val="28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Arial" w:hAnsi="Arial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Pr>
      <w:rFonts w:ascii="Arial" w:hAnsi="Arial"/>
      <w:b/>
      <w:i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3">
    <w:name w:val="WW8Num4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-2"/>
      <w:w w:val="100"/>
      <w:kern w:val="1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4">
    <w:name w:val="WW8Num4z4"/>
    <w:rPr>
      <w:rFonts w:ascii="Arial" w:hAnsi="Arial"/>
      <w:b w:val="0"/>
      <w:i w:val="0"/>
      <w:spacing w:val="-2"/>
      <w:w w:val="100"/>
      <w:sz w:val="22"/>
    </w:rPr>
  </w:style>
  <w:style w:type="character" w:customStyle="1" w:styleId="WW8Num6z1">
    <w:name w:val="WW8Num6z1"/>
    <w:rPr>
      <w:rFonts w:ascii="Times New Roman" w:hAnsi="Times New Roman" w:cs="Times New Roman"/>
      <w:sz w:val="28"/>
    </w:rPr>
  </w:style>
  <w:style w:type="character" w:customStyle="1" w:styleId="WW8Num6z2">
    <w:name w:val="WW8Num6z2"/>
    <w:rPr>
      <w:rFonts w:ascii="Times New Roman" w:hAnsi="Times New Roman"/>
      <w:sz w:val="28"/>
      <w:szCs w:val="28"/>
    </w:rPr>
  </w:style>
  <w:style w:type="character" w:customStyle="1" w:styleId="WW8Num7z3">
    <w:name w:val="WW8Num7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-2"/>
      <w:w w:val="100"/>
      <w:kern w:val="1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4">
    <w:name w:val="WW8Num7z4"/>
    <w:rPr>
      <w:rFonts w:ascii="Arial" w:hAnsi="Arial"/>
      <w:b w:val="0"/>
      <w:i w:val="0"/>
      <w:spacing w:val="-2"/>
      <w:w w:val="100"/>
      <w:sz w:val="22"/>
    </w:rPr>
  </w:style>
  <w:style w:type="character" w:customStyle="1" w:styleId="WW8Num7z5">
    <w:name w:val="WW8Num7z5"/>
    <w:rPr>
      <w:rFonts w:ascii="Arial" w:hAnsi="Arial"/>
      <w:b w:val="0"/>
      <w:i w:val="0"/>
      <w:spacing w:val="-2"/>
      <w:w w:val="100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Times New Roman" w:hAnsi="Times New Roman"/>
      <w:sz w:val="28"/>
      <w:szCs w:val="2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Times New Roman" w:hAnsi="Times New Roman"/>
      <w:sz w:val="28"/>
      <w:szCs w:val="2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5">
    <w:name w:val="WW8Num27z5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2z1">
    <w:name w:val="WW8Num32z1"/>
    <w:rPr>
      <w:rFonts w:ascii="Times New Roman" w:hAnsi="Times New Roman"/>
      <w:sz w:val="28"/>
      <w:szCs w:val="28"/>
    </w:rPr>
  </w:style>
  <w:style w:type="character" w:customStyle="1" w:styleId="WW8Num32z2">
    <w:name w:val="WW8Num32z2"/>
    <w:rPr>
      <w:rFonts w:ascii="Times New Roman" w:hAnsi="Times New Roman"/>
      <w:b w:val="0"/>
      <w:i w:val="0"/>
      <w:sz w:val="28"/>
      <w:szCs w:val="28"/>
    </w:rPr>
  </w:style>
  <w:style w:type="character" w:customStyle="1" w:styleId="WW8Num32z3">
    <w:name w:val="WW8Num32z3"/>
    <w:rPr>
      <w:rFonts w:ascii="Times New Roman" w:hAnsi="Times New Roman" w:cs="Times New Roman"/>
      <w:b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Times New Roman" w:hAnsi="Times New Roman"/>
      <w:sz w:val="32"/>
      <w:szCs w:val="32"/>
    </w:rPr>
  </w:style>
  <w:style w:type="character" w:customStyle="1" w:styleId="WW8Num35z1">
    <w:name w:val="WW8Num35z1"/>
    <w:rPr>
      <w:rFonts w:ascii="Times New Roman" w:hAnsi="Times New Roman"/>
      <w:sz w:val="28"/>
      <w:szCs w:val="28"/>
    </w:rPr>
  </w:style>
  <w:style w:type="character" w:customStyle="1" w:styleId="WW8Num36z0">
    <w:name w:val="WW8Num36z0"/>
    <w:rPr>
      <w:rFonts w:ascii="Times New Roman" w:hAnsi="Times New Roman"/>
      <w:sz w:val="32"/>
      <w:szCs w:val="32"/>
    </w:rPr>
  </w:style>
  <w:style w:type="character" w:customStyle="1" w:styleId="WW8Num36z1">
    <w:name w:val="WW8Num36z1"/>
    <w:rPr>
      <w:rFonts w:ascii="Times New Roman" w:hAnsi="Times New Roman"/>
      <w:sz w:val="28"/>
      <w:szCs w:val="28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16">
    <w:name w:val="Основной шрифт абзаца1"/>
  </w:style>
  <w:style w:type="character" w:customStyle="1" w:styleId="CharChar1">
    <w:name w:val="Char Char1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CharChar">
    <w:name w:val="Char Char"/>
    <w:rPr>
      <w:bCs/>
      <w:color w:val="000000"/>
      <w:sz w:val="28"/>
      <w:lang w:val="en-US" w:eastAsia="ar-SA" w:bidi="ar-SA"/>
    </w:rPr>
  </w:style>
  <w:style w:type="character" w:styleId="af6">
    <w:name w:val="Hyperlink"/>
    <w:rPr>
      <w:color w:val="0000FF"/>
      <w:u w:val="single"/>
    </w:rPr>
  </w:style>
  <w:style w:type="character" w:styleId="af7">
    <w:name w:val="page number"/>
    <w:rPr>
      <w:rFonts w:ascii="Times New Roman" w:hAnsi="Times New Roman"/>
      <w:sz w:val="24"/>
    </w:rPr>
  </w:style>
  <w:style w:type="character" w:customStyle="1" w:styleId="Style1">
    <w:name w:val="Style1"/>
    <w:rPr>
      <w:i/>
    </w:rPr>
  </w:style>
  <w:style w:type="character" w:customStyle="1" w:styleId="af8">
    <w:name w:val="_Текст+абзац Знак"/>
    <w:rPr>
      <w:rFonts w:ascii="Arial" w:hAnsi="Arial"/>
      <w:spacing w:val="-2"/>
      <w:sz w:val="22"/>
      <w:lang w:val="ru-RU" w:eastAsia="ar-SA" w:bidi="ar-SA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</w:rPr>
  </w:style>
  <w:style w:type="character" w:customStyle="1" w:styleId="BoldItalic">
    <w:name w:val="Bold+Italic"/>
    <w:rPr>
      <w:b/>
      <w:i/>
    </w:rPr>
  </w:style>
  <w:style w:type="character" w:customStyle="1" w:styleId="af9">
    <w:name w:val="Символ сноски"/>
    <w:rPr>
      <w:rFonts w:ascii="Arial" w:hAnsi="Arial"/>
      <w:color w:val="auto"/>
      <w:spacing w:val="20"/>
      <w:w w:val="100"/>
      <w:sz w:val="22"/>
      <w:vertAlign w:val="superscript"/>
    </w:rPr>
  </w:style>
  <w:style w:type="character" w:customStyle="1" w:styleId="22">
    <w:name w:val="Знак Знак2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23">
    <w:name w:val="Заголовок 2 Знак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emph">
    <w:name w:val="emph"/>
    <w:rPr>
      <w:rFonts w:ascii="Times New Roman" w:hAnsi="Times New Roman"/>
      <w:spacing w:val="20"/>
      <w:sz w:val="28"/>
      <w:szCs w:val="28"/>
    </w:rPr>
  </w:style>
  <w:style w:type="character" w:customStyle="1" w:styleId="17">
    <w:name w:val="Знак примечания1"/>
    <w:rPr>
      <w:sz w:val="16"/>
      <w:szCs w:val="16"/>
    </w:rPr>
  </w:style>
  <w:style w:type="character" w:customStyle="1" w:styleId="18">
    <w:name w:val="Текст 1 Знак"/>
    <w:rPr>
      <w:rFonts w:ascii="Arial" w:hAnsi="Arial"/>
      <w:sz w:val="22"/>
      <w:szCs w:val="28"/>
      <w:lang w:val="ru-RU" w:eastAsia="ar-SA" w:bidi="ar-SA"/>
    </w:rPr>
  </w:style>
  <w:style w:type="character" w:customStyle="1" w:styleId="110">
    <w:name w:val="Стиль1 Знак1"/>
    <w:rPr>
      <w:rFonts w:ascii="Arial" w:hAnsi="Arial"/>
      <w:sz w:val="22"/>
      <w:lang w:val="ru-RU" w:eastAsia="ar-SA" w:bidi="ar-SA"/>
    </w:rPr>
  </w:style>
  <w:style w:type="character" w:customStyle="1" w:styleId="afa">
    <w:name w:val="Основной с отбивкой Знак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fb">
    <w:name w:val="Табл_Текст Знак"/>
    <w:rPr>
      <w:rFonts w:ascii="Arial" w:hAnsi="Arial" w:cs="Arial"/>
      <w:lang w:val="ru-RU" w:eastAsia="ar-SA" w:bidi="ar-SA"/>
    </w:rPr>
  </w:style>
  <w:style w:type="character" w:styleId="afc">
    <w:name w:val="Strong"/>
    <w:qFormat/>
    <w:rPr>
      <w:b/>
      <w:bCs/>
    </w:rPr>
  </w:style>
  <w:style w:type="character" w:customStyle="1" w:styleId="30">
    <w:name w:val="Заголовок 3 Знак"/>
    <w:rPr>
      <w:b/>
      <w:bCs/>
      <w:color w:val="000000"/>
      <w:sz w:val="28"/>
      <w:lang w:val="en-US" w:eastAsia="ar-SA" w:bidi="ar-SA"/>
    </w:rPr>
  </w:style>
  <w:style w:type="character" w:customStyle="1" w:styleId="afd">
    <w:name w:val="_РисПрил_№иНазвание Знак Знак"/>
    <w:rPr>
      <w:rFonts w:ascii="Arial" w:hAnsi="Arial"/>
      <w:bCs/>
      <w:sz w:val="22"/>
      <w:lang w:val="ru-RU" w:eastAsia="ar-SA" w:bidi="ar-SA"/>
    </w:rPr>
  </w:style>
  <w:style w:type="character" w:styleId="HTML">
    <w:name w:val="HTML Code"/>
    <w:rPr>
      <w:rFonts w:ascii="Arial" w:hAnsi="Arial" w:cs="Courier New"/>
      <w:sz w:val="20"/>
      <w:szCs w:val="20"/>
    </w:rPr>
  </w:style>
  <w:style w:type="character" w:styleId="HTML0">
    <w:name w:val="HTML Cite"/>
    <w:rPr>
      <w:rFonts w:ascii="Arial" w:hAnsi="Arial"/>
      <w:i/>
      <w:iCs/>
    </w:rPr>
  </w:style>
  <w:style w:type="character" w:styleId="afe">
    <w:name w:val="FollowedHyperlink"/>
    <w:rPr>
      <w:rFonts w:ascii="Arial" w:hAnsi="Arial"/>
      <w:color w:val="800080"/>
      <w:u w:val="single"/>
    </w:rPr>
  </w:style>
  <w:style w:type="character" w:styleId="aff">
    <w:name w:val="Emphasis"/>
    <w:qFormat/>
    <w:rPr>
      <w:rFonts w:ascii="Arial" w:hAnsi="Arial"/>
      <w:i/>
      <w:iCs/>
    </w:rPr>
  </w:style>
  <w:style w:type="character" w:customStyle="1" w:styleId="aff0">
    <w:name w:val="_Табл_Текст+абзац Знак"/>
    <w:rPr>
      <w:rFonts w:ascii="Arial" w:hAnsi="Arial"/>
      <w:spacing w:val="-2"/>
      <w:szCs w:val="18"/>
      <w:shd w:val="clear" w:color="auto" w:fill="FFFFFF"/>
      <w:lang w:val="ru-RU" w:eastAsia="ar-SA" w:bidi="ar-SA"/>
    </w:rPr>
  </w:style>
  <w:style w:type="character" w:customStyle="1" w:styleId="BodytextChar">
    <w:name w:val="Body text Char"/>
    <w:rPr>
      <w:sz w:val="28"/>
      <w:szCs w:val="24"/>
      <w:lang w:val="ru-RU" w:eastAsia="ar-SA" w:bidi="ar-SA"/>
    </w:rPr>
  </w:style>
  <w:style w:type="character" w:customStyle="1" w:styleId="aff1">
    <w:name w:val="Нижний колонтитул Знак"/>
    <w:rPr>
      <w:sz w:val="24"/>
      <w:szCs w:val="24"/>
      <w:lang w:val="ru-RU" w:eastAsia="ar-SA" w:bidi="ar-SA"/>
    </w:rPr>
  </w:style>
  <w:style w:type="paragraph" w:customStyle="1" w:styleId="aff2">
    <w:name w:val="Заголовок"/>
    <w:basedOn w:val="af1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f1"/>
    <w:pPr>
      <w:spacing w:after="120"/>
    </w:pPr>
  </w:style>
  <w:style w:type="paragraph" w:styleId="a9">
    <w:name w:val="List"/>
    <w:basedOn w:val="af1"/>
    <w:pPr>
      <w:numPr>
        <w:numId w:val="19"/>
      </w:numPr>
      <w:tabs>
        <w:tab w:val="left" w:pos="900"/>
      </w:tabs>
      <w:spacing w:after="120"/>
      <w:ind w:left="1260" w:hanging="358"/>
      <w:jc w:val="both"/>
    </w:pPr>
    <w:rPr>
      <w:rFonts w:ascii="Arial" w:hAnsi="Arial"/>
      <w:sz w:val="22"/>
      <w:lang w:val="en-US"/>
    </w:rPr>
  </w:style>
  <w:style w:type="paragraph" w:customStyle="1" w:styleId="19">
    <w:name w:val="Название1"/>
    <w:basedOn w:val="af1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f1"/>
    <w:pPr>
      <w:suppressLineNumbers/>
    </w:pPr>
    <w:rPr>
      <w:rFonts w:cs="Mangal"/>
    </w:rPr>
  </w:style>
  <w:style w:type="paragraph" w:styleId="aff3">
    <w:name w:val="header"/>
    <w:basedOn w:val="af1"/>
    <w:pPr>
      <w:tabs>
        <w:tab w:val="center" w:pos="4677"/>
        <w:tab w:val="right" w:pos="9355"/>
      </w:tabs>
    </w:pPr>
  </w:style>
  <w:style w:type="paragraph" w:styleId="aff4">
    <w:name w:val="footer"/>
    <w:basedOn w:val="af1"/>
    <w:pPr>
      <w:tabs>
        <w:tab w:val="center" w:pos="4677"/>
        <w:tab w:val="right" w:pos="9355"/>
      </w:tabs>
    </w:pPr>
  </w:style>
  <w:style w:type="paragraph" w:styleId="aff5">
    <w:name w:val="endnote text"/>
    <w:basedOn w:val="af1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1b">
    <w:name w:val="toc 1"/>
    <w:basedOn w:val="af1"/>
    <w:next w:val="af1"/>
    <w:uiPriority w:val="39"/>
    <w:pPr>
      <w:spacing w:before="240" w:after="120"/>
      <w:jc w:val="both"/>
    </w:pPr>
    <w:rPr>
      <w:bCs/>
      <w:sz w:val="28"/>
      <w:szCs w:val="20"/>
    </w:rPr>
  </w:style>
  <w:style w:type="paragraph" w:customStyle="1" w:styleId="aff6">
    <w:name w:val="Рисунок"/>
    <w:basedOn w:val="af1"/>
    <w:pPr>
      <w:keepLines/>
      <w:spacing w:line="360" w:lineRule="auto"/>
      <w:jc w:val="center"/>
    </w:pPr>
    <w:rPr>
      <w:sz w:val="28"/>
      <w:szCs w:val="28"/>
    </w:rPr>
  </w:style>
  <w:style w:type="paragraph" w:styleId="24">
    <w:name w:val="toc 2"/>
    <w:basedOn w:val="af1"/>
    <w:next w:val="af1"/>
    <w:uiPriority w:val="39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2">
    <w:name w:val="toc 3"/>
    <w:basedOn w:val="af1"/>
    <w:next w:val="af1"/>
    <w:pPr>
      <w:ind w:left="480"/>
    </w:pPr>
    <w:rPr>
      <w:rFonts w:ascii="Arial" w:hAnsi="Arial"/>
    </w:rPr>
  </w:style>
  <w:style w:type="paragraph" w:customStyle="1" w:styleId="1c">
    <w:name w:val="Название объекта1"/>
    <w:basedOn w:val="af1"/>
    <w:next w:val="af1"/>
    <w:rPr>
      <w:bCs/>
      <w:sz w:val="28"/>
      <w:szCs w:val="20"/>
    </w:rPr>
  </w:style>
  <w:style w:type="paragraph" w:customStyle="1" w:styleId="1d">
    <w:name w:val="Продолжение списка1"/>
    <w:basedOn w:val="af1"/>
    <w:pPr>
      <w:spacing w:line="360" w:lineRule="auto"/>
      <w:ind w:left="720"/>
      <w:jc w:val="both"/>
    </w:pPr>
    <w:rPr>
      <w:sz w:val="28"/>
    </w:rPr>
  </w:style>
  <w:style w:type="paragraph" w:customStyle="1" w:styleId="31">
    <w:name w:val="Нумерованный список 31"/>
    <w:basedOn w:val="af1"/>
    <w:pPr>
      <w:numPr>
        <w:numId w:val="27"/>
      </w:numPr>
      <w:spacing w:line="360" w:lineRule="auto"/>
      <w:jc w:val="both"/>
    </w:pPr>
    <w:rPr>
      <w:sz w:val="28"/>
    </w:rPr>
  </w:style>
  <w:style w:type="paragraph" w:customStyle="1" w:styleId="1e">
    <w:name w:val="Основной текст1"/>
    <w:basedOn w:val="af1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f1"/>
    <w:next w:val="af1"/>
    <w:pPr>
      <w:ind w:left="720"/>
    </w:pPr>
    <w:rPr>
      <w:rFonts w:ascii="Arial" w:hAnsi="Arial"/>
    </w:rPr>
  </w:style>
  <w:style w:type="paragraph" w:styleId="50">
    <w:name w:val="toc 5"/>
    <w:basedOn w:val="af1"/>
    <w:next w:val="af1"/>
    <w:pPr>
      <w:ind w:left="960"/>
    </w:pPr>
    <w:rPr>
      <w:rFonts w:ascii="Arial" w:hAnsi="Arial"/>
    </w:rPr>
  </w:style>
  <w:style w:type="paragraph" w:customStyle="1" w:styleId="13">
    <w:name w:val="Нумерованный список1"/>
    <w:basedOn w:val="af1"/>
    <w:pPr>
      <w:numPr>
        <w:numId w:val="10"/>
      </w:numPr>
      <w:spacing w:line="360" w:lineRule="auto"/>
      <w:jc w:val="both"/>
    </w:pPr>
    <w:rPr>
      <w:sz w:val="28"/>
    </w:rPr>
  </w:style>
  <w:style w:type="paragraph" w:customStyle="1" w:styleId="210">
    <w:name w:val="Нумерованный список 21"/>
    <w:basedOn w:val="af1"/>
    <w:pPr>
      <w:tabs>
        <w:tab w:val="num" w:pos="0"/>
      </w:tabs>
      <w:spacing w:line="360" w:lineRule="auto"/>
      <w:ind w:firstLine="720"/>
      <w:jc w:val="both"/>
    </w:pPr>
    <w:rPr>
      <w:sz w:val="28"/>
    </w:rPr>
  </w:style>
  <w:style w:type="paragraph" w:customStyle="1" w:styleId="p">
    <w:name w:val="p"/>
    <w:basedOn w:val="af1"/>
    <w:pPr>
      <w:spacing w:before="48" w:after="48"/>
      <w:ind w:firstLine="480"/>
      <w:jc w:val="both"/>
    </w:pPr>
  </w:style>
  <w:style w:type="paragraph" w:customStyle="1" w:styleId="Sourcelist">
    <w:name w:val="Source list"/>
    <w:pPr>
      <w:numPr>
        <w:numId w:val="28"/>
      </w:numPr>
      <w:tabs>
        <w:tab w:val="left" w:pos="720"/>
      </w:tabs>
      <w:suppressAutoHyphens/>
      <w:spacing w:line="360" w:lineRule="auto"/>
      <w:jc w:val="both"/>
    </w:pPr>
    <w:rPr>
      <w:rFonts w:eastAsia="Arial"/>
      <w:sz w:val="28"/>
      <w:szCs w:val="24"/>
      <w:lang w:eastAsia="ar-SA"/>
    </w:rPr>
  </w:style>
  <w:style w:type="paragraph" w:customStyle="1" w:styleId="Tabletext">
    <w:name w:val="Table text"/>
    <w:basedOn w:val="1e"/>
    <w:pPr>
      <w:spacing w:line="240" w:lineRule="auto"/>
      <w:ind w:firstLine="0"/>
      <w:jc w:val="left"/>
    </w:pPr>
  </w:style>
  <w:style w:type="paragraph" w:customStyle="1" w:styleId="Tabletitle">
    <w:name w:val="Table_title"/>
    <w:basedOn w:val="Tabletext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pPr>
      <w:jc w:val="center"/>
    </w:pPr>
  </w:style>
  <w:style w:type="paragraph" w:customStyle="1" w:styleId="Tabletitleheader">
    <w:name w:val="Table_title_header"/>
    <w:basedOn w:val="Tabletitlecentered"/>
    <w:rPr>
      <w:sz w:val="32"/>
    </w:rPr>
  </w:style>
  <w:style w:type="paragraph" w:customStyle="1" w:styleId="Tableheader">
    <w:name w:val="Table_header"/>
    <w:basedOn w:val="Tabletext"/>
    <w:pPr>
      <w:jc w:val="center"/>
    </w:pPr>
  </w:style>
  <w:style w:type="paragraph" w:customStyle="1" w:styleId="21">
    <w:name w:val="Маркированный список 21"/>
    <w:basedOn w:val="af1"/>
    <w:pPr>
      <w:numPr>
        <w:numId w:val="7"/>
      </w:numPr>
      <w:spacing w:line="360" w:lineRule="auto"/>
      <w:jc w:val="both"/>
    </w:pPr>
    <w:rPr>
      <w:sz w:val="28"/>
    </w:rPr>
  </w:style>
  <w:style w:type="paragraph" w:customStyle="1" w:styleId="310">
    <w:name w:val="Маркированный список 31"/>
    <w:basedOn w:val="af1"/>
    <w:pPr>
      <w:tabs>
        <w:tab w:val="num" w:pos="0"/>
      </w:tabs>
      <w:spacing w:line="360" w:lineRule="auto"/>
      <w:ind w:firstLine="720"/>
      <w:jc w:val="both"/>
    </w:pPr>
    <w:rPr>
      <w:sz w:val="28"/>
    </w:rPr>
  </w:style>
  <w:style w:type="paragraph" w:customStyle="1" w:styleId="211">
    <w:name w:val="Продолжение списка 21"/>
    <w:basedOn w:val="af1"/>
    <w:pPr>
      <w:spacing w:line="360" w:lineRule="auto"/>
      <w:ind w:left="1491"/>
      <w:jc w:val="both"/>
    </w:pPr>
    <w:rPr>
      <w:sz w:val="28"/>
    </w:rPr>
  </w:style>
  <w:style w:type="paragraph" w:customStyle="1" w:styleId="311">
    <w:name w:val="Продолжение списка 31"/>
    <w:basedOn w:val="af1"/>
    <w:pPr>
      <w:spacing w:line="360" w:lineRule="auto"/>
      <w:ind w:left="2211"/>
      <w:jc w:val="both"/>
    </w:pPr>
    <w:rPr>
      <w:sz w:val="28"/>
    </w:rPr>
  </w:style>
  <w:style w:type="paragraph" w:customStyle="1" w:styleId="14">
    <w:name w:val="Маркированный список1"/>
    <w:basedOn w:val="af1"/>
    <w:pPr>
      <w:numPr>
        <w:numId w:val="21"/>
      </w:numPr>
      <w:spacing w:line="360" w:lineRule="auto"/>
      <w:jc w:val="both"/>
    </w:pPr>
    <w:rPr>
      <w:sz w:val="28"/>
    </w:rPr>
  </w:style>
  <w:style w:type="paragraph" w:customStyle="1" w:styleId="aff7">
    <w:name w:val="_Текст+абзац"/>
    <w:pPr>
      <w:suppressAutoHyphens/>
      <w:spacing w:before="120"/>
      <w:ind w:firstLine="595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ab">
    <w:name w:val="_Текст_Перечисление"/>
    <w:pPr>
      <w:numPr>
        <w:numId w:val="22"/>
      </w:numPr>
      <w:suppressAutoHyphens/>
      <w:spacing w:before="40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1f">
    <w:name w:val="_Перечисление_1)"/>
    <w:pPr>
      <w:suppressAutoHyphens/>
      <w:spacing w:before="40"/>
      <w:ind w:firstLine="851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12">
    <w:name w:val="_Заг.1"/>
    <w:next w:val="af1"/>
    <w:pPr>
      <w:pageBreakBefore/>
      <w:numPr>
        <w:numId w:val="5"/>
      </w:numPr>
      <w:suppressAutoHyphens/>
      <w:spacing w:before="360" w:after="240"/>
    </w:pPr>
    <w:rPr>
      <w:rFonts w:ascii="Arial" w:eastAsia="Arial" w:hAnsi="Arial" w:cs="Arial"/>
      <w:b/>
      <w:bCs/>
      <w:sz w:val="30"/>
      <w:szCs w:val="32"/>
      <w:lang w:eastAsia="ar-SA"/>
    </w:rPr>
  </w:style>
  <w:style w:type="paragraph" w:customStyle="1" w:styleId="1f0">
    <w:name w:val="Стиль1"/>
    <w:basedOn w:val="af1"/>
    <w:pPr>
      <w:tabs>
        <w:tab w:val="num" w:pos="340"/>
        <w:tab w:val="left" w:pos="902"/>
      </w:tabs>
      <w:spacing w:after="120"/>
      <w:ind w:left="340" w:hanging="340"/>
      <w:jc w:val="both"/>
    </w:pPr>
    <w:rPr>
      <w:rFonts w:ascii="Arial" w:hAnsi="Arial"/>
      <w:sz w:val="22"/>
      <w:szCs w:val="20"/>
    </w:rPr>
  </w:style>
  <w:style w:type="paragraph" w:customStyle="1" w:styleId="20">
    <w:name w:val="_Заг2.Пункт"/>
    <w:basedOn w:val="af1"/>
    <w:pPr>
      <w:numPr>
        <w:numId w:val="8"/>
      </w:numPr>
    </w:pPr>
  </w:style>
  <w:style w:type="paragraph" w:customStyle="1" w:styleId="25">
    <w:name w:val="_Заг2.подПункт"/>
    <w:basedOn w:val="af1"/>
    <w:pPr>
      <w:tabs>
        <w:tab w:val="num" w:pos="0"/>
      </w:tabs>
      <w:ind w:left="4625" w:firstLine="595"/>
    </w:pPr>
  </w:style>
  <w:style w:type="paragraph" w:customStyle="1" w:styleId="33">
    <w:name w:val="_Заг3.Пункт"/>
    <w:basedOn w:val="af1"/>
    <w:pPr>
      <w:tabs>
        <w:tab w:val="num" w:pos="0"/>
      </w:tabs>
      <w:ind w:left="4625" w:firstLine="595"/>
    </w:pPr>
  </w:style>
  <w:style w:type="paragraph" w:customStyle="1" w:styleId="34">
    <w:name w:val="_Заг3.подПункт"/>
    <w:basedOn w:val="af1"/>
    <w:pPr>
      <w:tabs>
        <w:tab w:val="num" w:pos="0"/>
      </w:tabs>
      <w:ind w:left="4625" w:firstLine="595"/>
    </w:pPr>
  </w:style>
  <w:style w:type="paragraph" w:customStyle="1" w:styleId="26">
    <w:name w:val="_Заг.2"/>
    <w:next w:val="af1"/>
    <w:pPr>
      <w:tabs>
        <w:tab w:val="num" w:pos="0"/>
      </w:tabs>
      <w:suppressAutoHyphens/>
      <w:spacing w:before="360" w:after="240"/>
      <w:ind w:firstLine="595"/>
    </w:pPr>
    <w:rPr>
      <w:rFonts w:ascii="Arial" w:eastAsia="Arial" w:hAnsi="Arial" w:cs="Arial"/>
      <w:b/>
      <w:bCs/>
      <w:iCs/>
      <w:sz w:val="26"/>
      <w:szCs w:val="28"/>
      <w:lang w:eastAsia="ar-SA"/>
    </w:rPr>
  </w:style>
  <w:style w:type="paragraph" w:customStyle="1" w:styleId="35">
    <w:name w:val="_Заг.3"/>
    <w:next w:val="af1"/>
    <w:pPr>
      <w:tabs>
        <w:tab w:val="num" w:pos="0"/>
      </w:tabs>
      <w:suppressAutoHyphens/>
      <w:spacing w:before="360" w:after="240"/>
      <w:ind w:firstLine="595"/>
    </w:pPr>
    <w:rPr>
      <w:rFonts w:ascii="Arial" w:eastAsia="Arial" w:hAnsi="Arial" w:cs="Arial"/>
      <w:b/>
      <w:bCs/>
      <w:i/>
      <w:iCs/>
      <w:sz w:val="24"/>
      <w:szCs w:val="28"/>
      <w:lang w:eastAsia="ar-SA"/>
    </w:rPr>
  </w:style>
  <w:style w:type="paragraph" w:styleId="aff8">
    <w:name w:val="footnote text"/>
    <w:pPr>
      <w:suppressAutoHyphens/>
      <w:ind w:firstLine="284"/>
      <w:jc w:val="both"/>
    </w:pPr>
    <w:rPr>
      <w:rFonts w:eastAsia="Arial"/>
      <w:spacing w:val="-2"/>
      <w:sz w:val="18"/>
      <w:lang w:eastAsia="ar-SA"/>
    </w:rPr>
  </w:style>
  <w:style w:type="paragraph" w:customStyle="1" w:styleId="aff9">
    <w:name w:val="_Тип_приложения"/>
    <w:next w:val="af1"/>
    <w:pPr>
      <w:suppressAutoHyphens/>
      <w:spacing w:after="240"/>
      <w:jc w:val="center"/>
    </w:pPr>
    <w:rPr>
      <w:rFonts w:ascii="Arial" w:eastAsia="Arial" w:hAnsi="Arial"/>
      <w:sz w:val="22"/>
      <w:szCs w:val="24"/>
      <w:lang w:eastAsia="ar-SA"/>
    </w:rPr>
  </w:style>
  <w:style w:type="paragraph" w:customStyle="1" w:styleId="a4">
    <w:name w:val="_Табл_Заголовок"/>
    <w:pPr>
      <w:numPr>
        <w:numId w:val="13"/>
      </w:numPr>
      <w:suppressAutoHyphens/>
      <w:jc w:val="center"/>
    </w:pPr>
    <w:rPr>
      <w:rFonts w:ascii="Arial" w:eastAsia="Arial" w:hAnsi="Arial"/>
      <w:b/>
      <w:spacing w:val="-2"/>
      <w:szCs w:val="18"/>
      <w:lang w:eastAsia="ar-SA"/>
    </w:rPr>
  </w:style>
  <w:style w:type="paragraph" w:customStyle="1" w:styleId="a">
    <w:name w:val="_Табл_Циф.в.№пп"/>
    <w:pPr>
      <w:numPr>
        <w:numId w:val="3"/>
      </w:numPr>
      <w:suppressAutoHyphens/>
      <w:jc w:val="center"/>
    </w:pPr>
    <w:rPr>
      <w:rFonts w:ascii="Arial" w:eastAsia="Arial" w:hAnsi="Arial"/>
      <w:spacing w:val="-2"/>
      <w:szCs w:val="18"/>
      <w:lang w:eastAsia="ar-SA"/>
    </w:rPr>
  </w:style>
  <w:style w:type="paragraph" w:customStyle="1" w:styleId="a3">
    <w:name w:val="_ТаблТкстУтвСогласовТЛиЛУ"/>
    <w:pPr>
      <w:numPr>
        <w:numId w:val="12"/>
      </w:numPr>
      <w:suppressAutoHyphens/>
      <w:ind w:left="68" w:hanging="68"/>
    </w:pPr>
    <w:rPr>
      <w:rFonts w:ascii="Arial" w:eastAsia="Arial" w:hAnsi="Arial"/>
      <w:sz w:val="22"/>
      <w:lang w:eastAsia="ar-SA"/>
    </w:rPr>
  </w:style>
  <w:style w:type="paragraph" w:customStyle="1" w:styleId="affa">
    <w:name w:val="Заголовок приложение"/>
    <w:basedOn w:val="1"/>
    <w:pPr>
      <w:numPr>
        <w:numId w:val="0"/>
      </w:numPr>
      <w:suppressAutoHyphens w:val="0"/>
      <w:spacing w:before="360" w:after="0"/>
    </w:pPr>
  </w:style>
  <w:style w:type="paragraph" w:customStyle="1" w:styleId="1f1">
    <w:name w:val="_Прил_А.1"/>
    <w:next w:val="aff7"/>
    <w:pPr>
      <w:suppressAutoHyphens/>
      <w:spacing w:before="360" w:after="240"/>
      <w:ind w:firstLine="595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111">
    <w:name w:val="_Прил_А.1.1"/>
    <w:next w:val="aff7"/>
    <w:pPr>
      <w:suppressAutoHyphens/>
      <w:spacing w:before="360" w:after="240"/>
      <w:ind w:firstLine="595"/>
    </w:pPr>
    <w:rPr>
      <w:rFonts w:ascii="Arial" w:eastAsia="Arial" w:hAnsi="Arial"/>
      <w:b/>
      <w:i/>
      <w:sz w:val="24"/>
      <w:szCs w:val="24"/>
      <w:lang w:eastAsia="ar-SA"/>
    </w:rPr>
  </w:style>
  <w:style w:type="paragraph" w:customStyle="1" w:styleId="affb">
    <w:name w:val="_Прил.А_Пункт"/>
    <w:pPr>
      <w:suppressAutoHyphens/>
      <w:spacing w:before="120"/>
      <w:ind w:firstLine="595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affc">
    <w:name w:val="_Прил.А_подПункт"/>
    <w:pPr>
      <w:suppressAutoHyphens/>
      <w:spacing w:before="120"/>
      <w:ind w:firstLine="595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1f2">
    <w:name w:val="_Прил.А.1_Пункт"/>
    <w:pPr>
      <w:suppressAutoHyphens/>
      <w:spacing w:before="120"/>
      <w:ind w:firstLine="595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1f3">
    <w:name w:val="_Прил.А.1_подПункт"/>
    <w:pPr>
      <w:suppressAutoHyphens/>
      <w:spacing w:before="120"/>
      <w:ind w:firstLine="595"/>
    </w:pPr>
    <w:rPr>
      <w:rFonts w:ascii="Arial" w:eastAsia="Arial" w:hAnsi="Arial"/>
      <w:spacing w:val="-2"/>
      <w:sz w:val="22"/>
      <w:lang w:eastAsia="ar-SA"/>
    </w:rPr>
  </w:style>
  <w:style w:type="paragraph" w:customStyle="1" w:styleId="112">
    <w:name w:val="_Прил.А.1.1_Пункт"/>
    <w:pPr>
      <w:suppressAutoHyphens/>
      <w:spacing w:before="120"/>
      <w:ind w:firstLine="595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113">
    <w:name w:val="_Прил.А1.1_подПункт"/>
    <w:pPr>
      <w:suppressAutoHyphens/>
      <w:spacing w:before="120"/>
      <w:ind w:firstLine="595"/>
      <w:jc w:val="both"/>
    </w:pPr>
    <w:rPr>
      <w:rFonts w:ascii="Arial" w:eastAsia="Arial" w:hAnsi="Arial"/>
      <w:spacing w:val="-2"/>
      <w:sz w:val="22"/>
      <w:lang w:eastAsia="ar-SA"/>
    </w:rPr>
  </w:style>
  <w:style w:type="paragraph" w:styleId="affd">
    <w:name w:val="Balloon Text"/>
    <w:basedOn w:val="af1"/>
    <w:rPr>
      <w:rFonts w:ascii="Tahoma" w:hAnsi="Tahoma" w:cs="Tahoma"/>
      <w:sz w:val="16"/>
      <w:szCs w:val="16"/>
    </w:rPr>
  </w:style>
  <w:style w:type="paragraph" w:customStyle="1" w:styleId="Headingcenter">
    <w:name w:val="Heading_center"/>
    <w:pPr>
      <w:pageBreakBefore/>
      <w:suppressAutoHyphens/>
      <w:spacing w:before="240" w:after="120"/>
      <w:jc w:val="center"/>
    </w:pPr>
    <w:rPr>
      <w:rFonts w:eastAsia="Arial" w:cs="Arial"/>
      <w:b/>
      <w:bCs/>
      <w:caps/>
      <w:kern w:val="1"/>
      <w:sz w:val="32"/>
      <w:szCs w:val="32"/>
      <w:lang w:eastAsia="ar-SA"/>
    </w:rPr>
  </w:style>
  <w:style w:type="paragraph" w:customStyle="1" w:styleId="Headingcentertoc">
    <w:name w:val="Heading_center_toc"/>
    <w:basedOn w:val="Headingcenter"/>
  </w:style>
  <w:style w:type="paragraph" w:customStyle="1" w:styleId="Appendix1">
    <w:name w:val="Appendix 1"/>
    <w:basedOn w:val="af2"/>
    <w:pPr>
      <w:keepNext/>
      <w:pageBreakBefore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pPr>
      <w:pageBreakBefore w:val="0"/>
      <w:numPr>
        <w:numId w:val="18"/>
      </w:numPr>
      <w:spacing w:before="120"/>
    </w:pPr>
    <w:rPr>
      <w:sz w:val="28"/>
    </w:rPr>
  </w:style>
  <w:style w:type="paragraph" w:customStyle="1" w:styleId="Appendix3">
    <w:name w:val="Appendix 3"/>
    <w:basedOn w:val="Appendix2"/>
  </w:style>
  <w:style w:type="paragraph" w:customStyle="1" w:styleId="Appendix4">
    <w:name w:val="Appendix 4"/>
    <w:basedOn w:val="af2"/>
    <w:pPr>
      <w:keepNext/>
      <w:tabs>
        <w:tab w:val="num" w:pos="0"/>
      </w:tabs>
      <w:spacing w:before="120"/>
      <w:jc w:val="center"/>
    </w:pPr>
    <w:rPr>
      <w:b/>
      <w:sz w:val="28"/>
    </w:rPr>
  </w:style>
  <w:style w:type="paragraph" w:customStyle="1" w:styleId="1f4">
    <w:name w:val="Текст примечания1"/>
    <w:basedOn w:val="af1"/>
    <w:rPr>
      <w:sz w:val="20"/>
      <w:szCs w:val="20"/>
    </w:rPr>
  </w:style>
  <w:style w:type="paragraph" w:styleId="affe">
    <w:name w:val="annotation subject"/>
    <w:basedOn w:val="1f4"/>
    <w:next w:val="1f4"/>
    <w:rPr>
      <w:b/>
      <w:bCs/>
    </w:rPr>
  </w:style>
  <w:style w:type="paragraph" w:customStyle="1" w:styleId="h2text">
    <w:name w:val="h2 text"/>
    <w:basedOn w:val="2"/>
    <w:pPr>
      <w:numPr>
        <w:ilvl w:val="0"/>
        <w:numId w:val="24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"/>
    <w:pPr>
      <w:numPr>
        <w:ilvl w:val="0"/>
        <w:numId w:val="0"/>
      </w:numPr>
      <w:tabs>
        <w:tab w:val="num" w:pos="0"/>
      </w:tabs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pPr>
      <w:numPr>
        <w:ilvl w:val="0"/>
        <w:numId w:val="0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1f5">
    <w:name w:val="Текст 1"/>
    <w:basedOn w:val="2"/>
    <w:pPr>
      <w:keepNext w:val="0"/>
      <w:numPr>
        <w:ilvl w:val="0"/>
        <w:numId w:val="0"/>
      </w:numPr>
      <w:tabs>
        <w:tab w:val="left" w:pos="720"/>
      </w:tabs>
      <w:suppressAutoHyphens w:val="0"/>
      <w:spacing w:before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paragraph" w:customStyle="1" w:styleId="27">
    <w:name w:val="Стиль 2"/>
    <w:basedOn w:val="af1"/>
    <w:pPr>
      <w:tabs>
        <w:tab w:val="num" w:pos="340"/>
      </w:tabs>
      <w:spacing w:after="120"/>
      <w:ind w:left="340" w:hanging="340"/>
      <w:jc w:val="both"/>
    </w:pPr>
    <w:rPr>
      <w:rFonts w:ascii="Arial" w:hAnsi="Arial"/>
      <w:sz w:val="22"/>
      <w:szCs w:val="20"/>
    </w:rPr>
  </w:style>
  <w:style w:type="paragraph" w:customStyle="1" w:styleId="afff">
    <w:name w:val="Основной с отбивкой"/>
    <w:basedOn w:val="af1"/>
    <w:pPr>
      <w:spacing w:after="80"/>
      <w:ind w:firstLine="425"/>
      <w:jc w:val="both"/>
    </w:pPr>
    <w:rPr>
      <w:rFonts w:ascii="Arial" w:hAnsi="Arial" w:cs="Arial"/>
      <w:sz w:val="22"/>
      <w:szCs w:val="22"/>
    </w:rPr>
  </w:style>
  <w:style w:type="paragraph" w:customStyle="1" w:styleId="28">
    <w:name w:val="Текст 2"/>
    <w:basedOn w:val="3"/>
    <w:pPr>
      <w:keepNext w:val="0"/>
      <w:numPr>
        <w:ilvl w:val="0"/>
        <w:numId w:val="0"/>
      </w:numPr>
      <w:tabs>
        <w:tab w:val="left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0">
    <w:name w:val="Табл_Текст"/>
    <w:basedOn w:val="af1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Табл_Список"/>
    <w:basedOn w:val="afff0"/>
    <w:pPr>
      <w:numPr>
        <w:numId w:val="23"/>
      </w:numPr>
      <w:tabs>
        <w:tab w:val="left" w:pos="360"/>
      </w:tabs>
      <w:ind w:left="360" w:hanging="190"/>
    </w:pPr>
    <w:rPr>
      <w:lang w:val="en-US"/>
    </w:rPr>
  </w:style>
  <w:style w:type="paragraph" w:customStyle="1" w:styleId="10">
    <w:name w:val="Табл_Стиль 1"/>
    <w:basedOn w:val="afff0"/>
    <w:pPr>
      <w:numPr>
        <w:numId w:val="2"/>
      </w:numPr>
      <w:ind w:left="0" w:firstLine="720"/>
    </w:pPr>
  </w:style>
  <w:style w:type="paragraph" w:customStyle="1" w:styleId="afff1">
    <w:name w:val="a"/>
    <w:basedOn w:val="af1"/>
    <w:pPr>
      <w:spacing w:before="280" w:after="280"/>
    </w:pPr>
  </w:style>
  <w:style w:type="paragraph" w:customStyle="1" w:styleId="a1">
    <w:name w:val="_Табл_Перечисл.за.Табл.Текст"/>
    <w:pPr>
      <w:numPr>
        <w:numId w:val="9"/>
      </w:numPr>
      <w:suppressAutoHyphens/>
      <w:spacing w:before="40"/>
      <w:jc w:val="both"/>
    </w:pPr>
    <w:rPr>
      <w:rFonts w:ascii="Arial" w:eastAsia="Arial" w:hAnsi="Arial"/>
      <w:spacing w:val="-2"/>
      <w:szCs w:val="18"/>
      <w:lang w:eastAsia="ar-SA"/>
    </w:rPr>
  </w:style>
  <w:style w:type="paragraph" w:customStyle="1" w:styleId="1f6">
    <w:name w:val="_Заг1.подПункт"/>
    <w:pPr>
      <w:suppressAutoHyphens/>
      <w:spacing w:before="120"/>
      <w:ind w:firstLine="595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1f7">
    <w:name w:val="_Заг1.Пункт"/>
    <w:pPr>
      <w:suppressAutoHyphens/>
      <w:spacing w:before="120"/>
      <w:ind w:firstLine="595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afff2">
    <w:name w:val="_Текст_Термин_Название"/>
    <w:next w:val="afff3"/>
    <w:pPr>
      <w:suppressAutoHyphens/>
      <w:spacing w:before="120"/>
      <w:ind w:firstLine="595"/>
    </w:pPr>
    <w:rPr>
      <w:rFonts w:ascii="Arial" w:eastAsia="Arial" w:hAnsi="Arial"/>
      <w:b/>
      <w:sz w:val="22"/>
      <w:lang w:eastAsia="ar-SA"/>
    </w:rPr>
  </w:style>
  <w:style w:type="paragraph" w:customStyle="1" w:styleId="afff3">
    <w:name w:val="_Текст_Термин_Определение"/>
    <w:next w:val="afff2"/>
    <w:pPr>
      <w:suppressAutoHyphens/>
      <w:spacing w:after="120"/>
      <w:ind w:firstLine="595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a5">
    <w:name w:val="_Табл_Текст"/>
    <w:pPr>
      <w:numPr>
        <w:numId w:val="14"/>
      </w:numPr>
      <w:suppressAutoHyphens/>
      <w:spacing w:before="40"/>
      <w:ind w:left="57" w:hanging="57"/>
      <w:jc w:val="both"/>
    </w:pPr>
    <w:rPr>
      <w:rFonts w:ascii="Arial" w:eastAsia="Arial" w:hAnsi="Arial"/>
      <w:spacing w:val="-2"/>
      <w:szCs w:val="18"/>
      <w:lang w:eastAsia="ar-SA"/>
    </w:rPr>
  </w:style>
  <w:style w:type="paragraph" w:customStyle="1" w:styleId="Heading2subitem">
    <w:name w:val="Heading 2 subitem"/>
    <w:basedOn w:val="af1"/>
    <w:pPr>
      <w:numPr>
        <w:numId w:val="31"/>
      </w:numPr>
    </w:pPr>
  </w:style>
  <w:style w:type="paragraph" w:customStyle="1" w:styleId="heading2item">
    <w:name w:val="heading 2 item"/>
    <w:basedOn w:val="af1"/>
    <w:pPr>
      <w:tabs>
        <w:tab w:val="num" w:pos="0"/>
      </w:tabs>
    </w:pPr>
  </w:style>
  <w:style w:type="paragraph" w:customStyle="1" w:styleId="heading3subitem">
    <w:name w:val="heading 3 subitem"/>
    <w:basedOn w:val="af1"/>
    <w:pPr>
      <w:tabs>
        <w:tab w:val="num" w:pos="0"/>
      </w:tabs>
      <w:ind w:left="4625" w:firstLine="595"/>
    </w:pPr>
  </w:style>
  <w:style w:type="paragraph" w:customStyle="1" w:styleId="heading3item">
    <w:name w:val="heading 3 item"/>
    <w:basedOn w:val="af1"/>
    <w:pPr>
      <w:tabs>
        <w:tab w:val="num" w:pos="0"/>
      </w:tabs>
    </w:pPr>
  </w:style>
  <w:style w:type="paragraph" w:customStyle="1" w:styleId="Heading1item">
    <w:name w:val="Heading 1 item"/>
    <w:pPr>
      <w:tabs>
        <w:tab w:val="num" w:pos="0"/>
      </w:tabs>
      <w:suppressAutoHyphens/>
      <w:spacing w:before="120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Heading1Subitem">
    <w:name w:val="Heading 1 Subitem"/>
    <w:pPr>
      <w:tabs>
        <w:tab w:val="num" w:pos="0"/>
      </w:tabs>
      <w:suppressAutoHyphens/>
      <w:spacing w:before="120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afff4">
    <w:name w:val="_Содержание"/>
    <w:next w:val="aff7"/>
    <w:pPr>
      <w:pageBreakBefore/>
      <w:shd w:val="clear" w:color="auto" w:fill="FFFFFF"/>
      <w:suppressAutoHyphens/>
      <w:spacing w:before="360" w:after="240"/>
      <w:jc w:val="center"/>
    </w:pPr>
    <w:rPr>
      <w:rFonts w:ascii="Arial" w:eastAsia="Arial" w:hAnsi="Arial"/>
      <w:b/>
      <w:sz w:val="30"/>
      <w:szCs w:val="22"/>
      <w:lang w:eastAsia="ar-SA"/>
    </w:rPr>
  </w:style>
  <w:style w:type="paragraph" w:customStyle="1" w:styleId="-">
    <w:name w:val="_Колонт.Нижн_ТЗ-ОоНИР"/>
    <w:pPr>
      <w:pBdr>
        <w:top w:val="single" w:sz="4" w:space="1" w:color="000000"/>
      </w:pBdr>
      <w:suppressAutoHyphens/>
      <w:spacing w:before="60"/>
      <w:jc w:val="center"/>
    </w:pPr>
    <w:rPr>
      <w:rFonts w:ascii="Arial" w:eastAsia="Arial" w:hAnsi="Arial"/>
      <w:b/>
      <w:spacing w:val="-2"/>
      <w:szCs w:val="24"/>
      <w:lang w:eastAsia="ar-SA"/>
    </w:rPr>
  </w:style>
  <w:style w:type="paragraph" w:customStyle="1" w:styleId="-0">
    <w:name w:val="_Прил.А_Заг-к"/>
    <w:next w:val="aff7"/>
    <w:pPr>
      <w:suppressAutoHyphens/>
      <w:spacing w:before="360" w:after="240"/>
      <w:jc w:val="center"/>
    </w:pPr>
    <w:rPr>
      <w:rFonts w:ascii="Arial" w:eastAsia="Arial" w:hAnsi="Arial"/>
      <w:b/>
      <w:sz w:val="30"/>
      <w:szCs w:val="24"/>
      <w:lang w:eastAsia="ar-SA"/>
    </w:rPr>
  </w:style>
  <w:style w:type="paragraph" w:customStyle="1" w:styleId="--">
    <w:name w:val="_Наимен.Утв-го.Док-та"/>
    <w:pPr>
      <w:suppressAutoHyphens/>
      <w:spacing w:before="360"/>
      <w:jc w:val="center"/>
    </w:pPr>
    <w:rPr>
      <w:rFonts w:ascii="Arial" w:eastAsia="Arial" w:hAnsi="Arial"/>
      <w:b/>
      <w:sz w:val="40"/>
      <w:lang w:eastAsia="ar-SA"/>
    </w:rPr>
  </w:style>
  <w:style w:type="paragraph" w:customStyle="1" w:styleId="-1">
    <w:name w:val="_Этап.проектир-я"/>
    <w:pPr>
      <w:suppressAutoHyphens/>
      <w:spacing w:before="240"/>
      <w:jc w:val="center"/>
    </w:pPr>
    <w:rPr>
      <w:rFonts w:ascii="Arial" w:eastAsia="Arial" w:hAnsi="Arial"/>
      <w:b/>
      <w:sz w:val="32"/>
      <w:szCs w:val="24"/>
      <w:lang w:eastAsia="ar-SA"/>
    </w:rPr>
  </w:style>
  <w:style w:type="paragraph" w:customStyle="1" w:styleId="---">
    <w:name w:val="_Орг-я-(Испол-ль)"/>
    <w:next w:val="aff7"/>
    <w:pPr>
      <w:suppressAutoHyphens/>
      <w:spacing w:before="240"/>
      <w:jc w:val="center"/>
    </w:pPr>
    <w:rPr>
      <w:rFonts w:ascii="Arial" w:eastAsia="Arial" w:hAnsi="Arial"/>
      <w:b/>
      <w:caps/>
      <w:lang w:eastAsia="ar-SA"/>
    </w:rPr>
  </w:style>
  <w:style w:type="paragraph" w:customStyle="1" w:styleId="afff5">
    <w:name w:val="_Полное.Наимен.АС"/>
    <w:pPr>
      <w:suppressAutoHyphens/>
      <w:spacing w:before="600"/>
      <w:jc w:val="center"/>
    </w:pPr>
    <w:rPr>
      <w:rFonts w:ascii="Arial" w:eastAsia="Arial" w:hAnsi="Arial" w:cs="Arial"/>
      <w:b/>
      <w:bCs/>
      <w:caps/>
      <w:sz w:val="32"/>
      <w:szCs w:val="32"/>
      <w:lang w:eastAsia="ar-SA"/>
    </w:rPr>
  </w:style>
  <w:style w:type="paragraph" w:customStyle="1" w:styleId="afff6">
    <w:name w:val="_Сокращ.Наимен.АС"/>
    <w:pPr>
      <w:suppressAutoHyphens/>
      <w:spacing w:before="240"/>
      <w:jc w:val="center"/>
    </w:pPr>
    <w:rPr>
      <w:rFonts w:ascii="Arial" w:eastAsia="Arial" w:hAnsi="Arial"/>
      <w:b/>
      <w:caps/>
      <w:sz w:val="24"/>
      <w:lang w:eastAsia="ar-SA"/>
    </w:rPr>
  </w:style>
  <w:style w:type="paragraph" w:customStyle="1" w:styleId="afff7">
    <w:name w:val="_МестоИзданДокум"/>
    <w:pPr>
      <w:suppressAutoHyphens/>
      <w:jc w:val="center"/>
    </w:pPr>
    <w:rPr>
      <w:rFonts w:ascii="Arial" w:eastAsia="Arial" w:hAnsi="Arial"/>
      <w:b/>
      <w:sz w:val="22"/>
      <w:lang w:eastAsia="ar-SA"/>
    </w:rPr>
  </w:style>
  <w:style w:type="paragraph" w:customStyle="1" w:styleId="afff8">
    <w:name w:val="_Кол.Листов_ЛУ+ТЛ"/>
    <w:next w:val="aff7"/>
    <w:pPr>
      <w:suppressAutoHyphens/>
      <w:spacing w:before="240" w:after="240"/>
      <w:jc w:val="center"/>
    </w:pPr>
    <w:rPr>
      <w:rFonts w:ascii="Arial" w:eastAsia="Arial" w:hAnsi="Arial"/>
      <w:sz w:val="22"/>
      <w:lang w:eastAsia="ar-SA"/>
    </w:rPr>
  </w:style>
  <w:style w:type="paragraph" w:customStyle="1" w:styleId="-2">
    <w:name w:val="_Назв&quot;Лист.утв-я&quot;"/>
    <w:pPr>
      <w:suppressAutoHyphens/>
      <w:spacing w:before="480" w:after="240"/>
      <w:jc w:val="center"/>
    </w:pPr>
    <w:rPr>
      <w:rFonts w:ascii="Arial" w:eastAsia="Arial" w:hAnsi="Arial"/>
      <w:b/>
      <w:caps/>
      <w:sz w:val="28"/>
      <w:szCs w:val="28"/>
      <w:lang w:eastAsia="ar-SA"/>
    </w:rPr>
  </w:style>
  <w:style w:type="paragraph" w:customStyle="1" w:styleId="afff9">
    <w:name w:val="_ОснНадп_НазвГраф"/>
    <w:pPr>
      <w:suppressAutoHyphens/>
      <w:jc w:val="center"/>
    </w:pPr>
    <w:rPr>
      <w:rFonts w:ascii="Arial Narrow" w:eastAsia="Arial" w:hAnsi="Arial Narrow"/>
      <w:i/>
      <w:lang w:eastAsia="ar-SA"/>
    </w:rPr>
  </w:style>
  <w:style w:type="paragraph" w:customStyle="1" w:styleId="afffa">
    <w:name w:val="_Рис.Положен_Ц"/>
    <w:next w:val="aff7"/>
    <w:pPr>
      <w:suppressAutoHyphens/>
      <w:spacing w:before="120" w:after="120"/>
      <w:jc w:val="center"/>
    </w:pPr>
    <w:rPr>
      <w:rFonts w:ascii="Arial" w:eastAsia="Arial" w:hAnsi="Arial"/>
      <w:sz w:val="22"/>
      <w:szCs w:val="22"/>
      <w:lang w:eastAsia="ar-SA"/>
    </w:rPr>
  </w:style>
  <w:style w:type="paragraph" w:customStyle="1" w:styleId="-3">
    <w:name w:val="_ТЗд-ТЛ_&quot;к ТЗ&quot;"/>
    <w:pPr>
      <w:tabs>
        <w:tab w:val="num" w:pos="0"/>
      </w:tabs>
      <w:suppressAutoHyphens/>
      <w:spacing w:after="480"/>
      <w:jc w:val="center"/>
    </w:pPr>
    <w:rPr>
      <w:rFonts w:ascii="Arial" w:eastAsia="Arial" w:hAnsi="Arial" w:cs="Arial"/>
      <w:bCs/>
      <w:sz w:val="28"/>
      <w:szCs w:val="32"/>
      <w:lang w:eastAsia="ar-SA"/>
    </w:rPr>
  </w:style>
  <w:style w:type="paragraph" w:customStyle="1" w:styleId="--0">
    <w:name w:val="_ТЗ-ТЛ_наимен.объекта.автом-ии"/>
    <w:pPr>
      <w:suppressAutoHyphens/>
      <w:spacing w:before="360"/>
      <w:jc w:val="center"/>
    </w:pPr>
    <w:rPr>
      <w:rFonts w:ascii="Arial" w:eastAsia="Arial" w:hAnsi="Arial"/>
      <w:sz w:val="28"/>
      <w:szCs w:val="32"/>
      <w:lang w:eastAsia="ar-SA"/>
    </w:rPr>
  </w:style>
  <w:style w:type="paragraph" w:customStyle="1" w:styleId="--1">
    <w:name w:val="_ТЗ-ТЛ_&quot;ТЕХ-ЗАДАН&quot;"/>
    <w:pPr>
      <w:suppressAutoHyphens/>
      <w:spacing w:before="960" w:after="240"/>
      <w:jc w:val="center"/>
    </w:pPr>
    <w:rPr>
      <w:rFonts w:ascii="Arial" w:eastAsia="Arial" w:hAnsi="Arial" w:cs="Arial"/>
      <w:b/>
      <w:bCs/>
      <w:caps/>
      <w:sz w:val="32"/>
      <w:szCs w:val="32"/>
      <w:lang w:eastAsia="ar-SA"/>
    </w:rPr>
  </w:style>
  <w:style w:type="paragraph" w:customStyle="1" w:styleId="-4">
    <w:name w:val="_ТЗ-ПЛ_№.стр."/>
    <w:pPr>
      <w:pBdr>
        <w:bottom w:val="single" w:sz="4" w:space="8" w:color="000000"/>
      </w:pBdr>
      <w:suppressAutoHyphens/>
      <w:ind w:left="2835" w:right="2835"/>
      <w:jc w:val="center"/>
    </w:pPr>
    <w:rPr>
      <w:rFonts w:ascii="Arial" w:eastAsia="Arial" w:hAnsi="Arial"/>
      <w:sz w:val="22"/>
      <w:szCs w:val="24"/>
      <w:lang w:eastAsia="ar-SA"/>
    </w:rPr>
  </w:style>
  <w:style w:type="paragraph" w:customStyle="1" w:styleId="-5">
    <w:name w:val="_ТЗ-ПЛ_верх.колонт.дец.№"/>
    <w:next w:val="-4"/>
    <w:pPr>
      <w:suppressAutoHyphens/>
      <w:spacing w:after="60"/>
      <w:jc w:val="center"/>
    </w:pPr>
    <w:rPr>
      <w:rFonts w:ascii="Arial" w:eastAsia="Arial" w:hAnsi="Arial"/>
      <w:sz w:val="22"/>
      <w:szCs w:val="24"/>
      <w:lang w:eastAsia="ar-SA"/>
    </w:rPr>
  </w:style>
  <w:style w:type="paragraph" w:customStyle="1" w:styleId="-6">
    <w:name w:val="_ТЗ-ПЛ_нижн.колонт."/>
    <w:basedOn w:val="af1"/>
    <w:rPr>
      <w:rFonts w:ascii="Arial" w:hAnsi="Arial"/>
      <w:sz w:val="8"/>
    </w:rPr>
  </w:style>
  <w:style w:type="paragraph" w:customStyle="1" w:styleId="afffb">
    <w:name w:val="_Дец.№._ТЛ"/>
    <w:next w:val="aff7"/>
    <w:pPr>
      <w:suppressAutoHyphens/>
      <w:spacing w:before="240" w:after="600"/>
      <w:jc w:val="center"/>
    </w:pPr>
    <w:rPr>
      <w:rFonts w:ascii="Arial" w:eastAsia="Arial" w:hAnsi="Arial"/>
      <w:caps/>
      <w:sz w:val="22"/>
      <w:lang w:eastAsia="ar-SA"/>
    </w:rPr>
  </w:style>
  <w:style w:type="paragraph" w:customStyle="1" w:styleId="afffc">
    <w:name w:val="_Подстроч.надпись"/>
    <w:next w:val="aff7"/>
    <w:pPr>
      <w:pBdr>
        <w:top w:val="single" w:sz="4" w:space="1" w:color="000000"/>
      </w:pBdr>
      <w:suppressAutoHyphens/>
      <w:spacing w:after="120"/>
      <w:ind w:left="57" w:right="57"/>
      <w:jc w:val="center"/>
    </w:pPr>
    <w:rPr>
      <w:rFonts w:ascii="Arial" w:eastAsia="Arial" w:hAnsi="Arial"/>
      <w:sz w:val="16"/>
      <w:lang w:eastAsia="ar-SA"/>
    </w:rPr>
  </w:style>
  <w:style w:type="paragraph" w:customStyle="1" w:styleId="41">
    <w:name w:val="Маркированный список 41"/>
    <w:basedOn w:val="af1"/>
  </w:style>
  <w:style w:type="paragraph" w:customStyle="1" w:styleId="51">
    <w:name w:val="Маркированный список 51"/>
    <w:basedOn w:val="af1"/>
  </w:style>
  <w:style w:type="paragraph" w:customStyle="1" w:styleId="410">
    <w:name w:val="Нумерованный список 41"/>
    <w:basedOn w:val="af1"/>
  </w:style>
  <w:style w:type="paragraph" w:customStyle="1" w:styleId="510">
    <w:name w:val="Нумерованный список 51"/>
    <w:basedOn w:val="af1"/>
  </w:style>
  <w:style w:type="paragraph" w:styleId="afffd">
    <w:name w:val="Body Text Indent"/>
    <w:basedOn w:val="af1"/>
    <w:pPr>
      <w:spacing w:after="120"/>
      <w:ind w:left="283"/>
    </w:pPr>
    <w:rPr>
      <w:rFonts w:ascii="Arial" w:hAnsi="Arial"/>
    </w:rPr>
  </w:style>
  <w:style w:type="paragraph" w:customStyle="1" w:styleId="1f8">
    <w:name w:val="Схема документа1"/>
    <w:basedOn w:val="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511">
    <w:name w:val="Продолжение списка 51"/>
    <w:basedOn w:val="af1"/>
    <w:pPr>
      <w:spacing w:after="120"/>
      <w:ind w:left="1415"/>
    </w:pPr>
    <w:rPr>
      <w:rFonts w:ascii="Arial" w:hAnsi="Arial"/>
    </w:rPr>
  </w:style>
  <w:style w:type="paragraph" w:customStyle="1" w:styleId="1f9">
    <w:name w:val="Дата1"/>
    <w:basedOn w:val="af1"/>
    <w:next w:val="af1"/>
    <w:rPr>
      <w:rFonts w:ascii="Arial" w:hAnsi="Arial"/>
    </w:rPr>
  </w:style>
  <w:style w:type="paragraph" w:customStyle="1" w:styleId="1fa">
    <w:name w:val="Приветствие1"/>
    <w:basedOn w:val="af1"/>
    <w:next w:val="af1"/>
    <w:rPr>
      <w:rFonts w:ascii="Arial" w:hAnsi="Arial"/>
    </w:rPr>
  </w:style>
  <w:style w:type="paragraph" w:customStyle="1" w:styleId="1fb">
    <w:name w:val="Обычный отступ1"/>
    <w:basedOn w:val="af1"/>
    <w:pPr>
      <w:ind w:left="708"/>
    </w:pPr>
    <w:rPr>
      <w:rFonts w:ascii="Arial" w:hAnsi="Arial"/>
    </w:rPr>
  </w:style>
  <w:style w:type="paragraph" w:styleId="60">
    <w:name w:val="toc 6"/>
    <w:next w:val="af1"/>
    <w:pPr>
      <w:tabs>
        <w:tab w:val="right" w:pos="5670"/>
      </w:tabs>
      <w:suppressAutoHyphens/>
      <w:ind w:right="567"/>
      <w:jc w:val="both"/>
    </w:pPr>
    <w:rPr>
      <w:rFonts w:ascii="Arial" w:eastAsia="Arial" w:hAnsi="Arial"/>
      <w:spacing w:val="2"/>
      <w:sz w:val="22"/>
      <w:szCs w:val="24"/>
      <w:lang w:eastAsia="ar-SA"/>
    </w:rPr>
  </w:style>
  <w:style w:type="paragraph" w:styleId="70">
    <w:name w:val="toc 7"/>
    <w:next w:val="af1"/>
    <w:pPr>
      <w:tabs>
        <w:tab w:val="left" w:pos="1418"/>
        <w:tab w:val="right" w:leader="dot" w:pos="10025"/>
      </w:tabs>
      <w:suppressAutoHyphens/>
      <w:spacing w:before="60"/>
      <w:ind w:left="1418" w:right="567" w:hanging="851"/>
      <w:jc w:val="both"/>
    </w:pPr>
    <w:rPr>
      <w:rFonts w:ascii="Arial" w:eastAsia="Arial" w:hAnsi="Arial"/>
      <w:spacing w:val="-10"/>
      <w:sz w:val="22"/>
      <w:szCs w:val="24"/>
      <w:lang w:eastAsia="ar-SA"/>
    </w:rPr>
  </w:style>
  <w:style w:type="paragraph" w:styleId="afffe">
    <w:name w:val="Subtitle"/>
    <w:basedOn w:val="af1"/>
    <w:next w:val="af2"/>
    <w:qFormat/>
    <w:pPr>
      <w:spacing w:after="60"/>
      <w:jc w:val="center"/>
    </w:pPr>
    <w:rPr>
      <w:rFonts w:cs="Arial"/>
    </w:rPr>
  </w:style>
  <w:style w:type="paragraph" w:customStyle="1" w:styleId="affff">
    <w:name w:val="_(под)Пункт.Продолжение"/>
    <w:pPr>
      <w:shd w:val="clear" w:color="auto" w:fill="FFFFFF"/>
      <w:suppressAutoHyphens/>
      <w:spacing w:after="40"/>
      <w:ind w:firstLine="595"/>
      <w:jc w:val="both"/>
    </w:pPr>
    <w:rPr>
      <w:rFonts w:ascii="Arial" w:eastAsia="Arial" w:hAnsi="Arial" w:cs="Arial"/>
      <w:spacing w:val="-3"/>
      <w:sz w:val="22"/>
      <w:szCs w:val="22"/>
      <w:lang w:eastAsia="ar-SA"/>
    </w:rPr>
  </w:style>
  <w:style w:type="paragraph" w:customStyle="1" w:styleId="affff0">
    <w:name w:val="_Перечисление_а)"/>
    <w:pPr>
      <w:suppressAutoHyphens/>
      <w:spacing w:before="40"/>
      <w:ind w:firstLine="601"/>
      <w:jc w:val="both"/>
    </w:pPr>
    <w:rPr>
      <w:rFonts w:ascii="Arial" w:eastAsia="Arial" w:hAnsi="Arial"/>
      <w:spacing w:val="-2"/>
      <w:sz w:val="22"/>
      <w:szCs w:val="22"/>
      <w:lang w:eastAsia="ar-SA"/>
    </w:rPr>
  </w:style>
  <w:style w:type="paragraph" w:customStyle="1" w:styleId="affff1">
    <w:name w:val="_Табл_№иНазвТаблицы"/>
    <w:next w:val="aff7"/>
    <w:pPr>
      <w:suppressAutoHyphens/>
      <w:spacing w:before="120" w:after="120"/>
    </w:pPr>
    <w:rPr>
      <w:rFonts w:ascii="Arial" w:eastAsia="Arial" w:hAnsi="Arial" w:cs="Arial"/>
      <w:bCs/>
      <w:sz w:val="22"/>
      <w:lang w:eastAsia="ar-SA"/>
    </w:rPr>
  </w:style>
  <w:style w:type="paragraph" w:customStyle="1" w:styleId="ad">
    <w:name w:val="_Табл_Текст+абзац"/>
    <w:pPr>
      <w:numPr>
        <w:numId w:val="25"/>
      </w:numPr>
      <w:shd w:val="clear" w:color="auto" w:fill="FFFFFF"/>
      <w:suppressAutoHyphens/>
      <w:spacing w:before="40"/>
      <w:jc w:val="both"/>
    </w:pPr>
    <w:rPr>
      <w:rFonts w:ascii="Arial" w:eastAsia="Arial" w:hAnsi="Arial"/>
      <w:spacing w:val="-2"/>
      <w:szCs w:val="18"/>
      <w:lang w:eastAsia="ar-SA"/>
    </w:rPr>
  </w:style>
  <w:style w:type="paragraph" w:customStyle="1" w:styleId="af0">
    <w:name w:val="_Табл_Термин_Название"/>
    <w:next w:val="a2"/>
    <w:pPr>
      <w:numPr>
        <w:numId w:val="32"/>
      </w:numPr>
      <w:shd w:val="clear" w:color="auto" w:fill="FFFFFF"/>
      <w:suppressAutoHyphens/>
      <w:spacing w:before="120"/>
      <w:ind w:left="57" w:hanging="57"/>
    </w:pPr>
    <w:rPr>
      <w:rFonts w:ascii="Arial" w:eastAsia="Arial" w:hAnsi="Arial"/>
      <w:b/>
      <w:spacing w:val="2"/>
      <w:lang w:eastAsia="ar-SA"/>
    </w:rPr>
  </w:style>
  <w:style w:type="paragraph" w:customStyle="1" w:styleId="affff2">
    <w:name w:val="_Рис._№иНазвание"/>
    <w:next w:val="aff7"/>
    <w:pPr>
      <w:suppressAutoHyphens/>
      <w:spacing w:before="120" w:after="120"/>
      <w:jc w:val="center"/>
    </w:pPr>
    <w:rPr>
      <w:rFonts w:ascii="Arial" w:eastAsia="Arial" w:hAnsi="Arial"/>
      <w:bCs/>
      <w:sz w:val="22"/>
      <w:lang w:eastAsia="ar-SA"/>
    </w:rPr>
  </w:style>
  <w:style w:type="paragraph" w:customStyle="1" w:styleId="a2">
    <w:name w:val="_Табл_Термин_Определение"/>
    <w:next w:val="af0"/>
    <w:pPr>
      <w:numPr>
        <w:numId w:val="11"/>
      </w:numPr>
      <w:suppressAutoHyphens/>
      <w:spacing w:after="120"/>
      <w:ind w:left="57" w:hanging="57"/>
      <w:jc w:val="both"/>
    </w:pPr>
    <w:rPr>
      <w:rFonts w:ascii="Arial" w:eastAsia="Arial" w:hAnsi="Arial"/>
      <w:spacing w:val="-2"/>
      <w:szCs w:val="18"/>
      <w:lang w:eastAsia="ar-SA"/>
    </w:rPr>
  </w:style>
  <w:style w:type="paragraph" w:customStyle="1" w:styleId="a0">
    <w:name w:val="_Табл_Перечисл.за.Табл.ТекстАбзац"/>
    <w:pPr>
      <w:numPr>
        <w:numId w:val="6"/>
      </w:numPr>
      <w:suppressAutoHyphens/>
      <w:spacing w:before="40"/>
      <w:jc w:val="both"/>
    </w:pPr>
    <w:rPr>
      <w:rFonts w:ascii="Arial" w:eastAsia="Arial" w:hAnsi="Arial"/>
      <w:spacing w:val="-2"/>
      <w:szCs w:val="18"/>
      <w:lang w:eastAsia="ar-SA"/>
    </w:rPr>
  </w:style>
  <w:style w:type="paragraph" w:customStyle="1" w:styleId="1fc">
    <w:name w:val="Текст1"/>
    <w:basedOn w:val="af1"/>
    <w:rPr>
      <w:rFonts w:ascii="Arial" w:hAnsi="Arial" w:cs="Courier New"/>
      <w:sz w:val="20"/>
      <w:szCs w:val="20"/>
    </w:rPr>
  </w:style>
  <w:style w:type="paragraph" w:customStyle="1" w:styleId="affff3">
    <w:name w:val="_РисПрил_№иНазвание"/>
    <w:next w:val="aff7"/>
    <w:pPr>
      <w:suppressAutoHyphens/>
      <w:spacing w:before="120" w:after="120"/>
      <w:jc w:val="center"/>
    </w:pPr>
    <w:rPr>
      <w:rFonts w:ascii="Arial" w:eastAsia="Arial" w:hAnsi="Arial"/>
      <w:bCs/>
      <w:sz w:val="22"/>
      <w:lang w:eastAsia="ar-SA"/>
    </w:rPr>
  </w:style>
  <w:style w:type="paragraph" w:styleId="80">
    <w:name w:val="toc 8"/>
    <w:basedOn w:val="af1"/>
    <w:next w:val="af1"/>
    <w:pPr>
      <w:ind w:left="1680"/>
    </w:pPr>
  </w:style>
  <w:style w:type="paragraph" w:styleId="90">
    <w:name w:val="toc 9"/>
    <w:basedOn w:val="af1"/>
    <w:next w:val="af1"/>
    <w:pPr>
      <w:ind w:left="1920"/>
    </w:pPr>
  </w:style>
  <w:style w:type="paragraph" w:customStyle="1" w:styleId="affff4">
    <w:name w:val="_ТаблПрил_№.и.Название"/>
    <w:next w:val="aff7"/>
    <w:pPr>
      <w:suppressAutoHyphens/>
      <w:spacing w:before="120" w:after="120"/>
    </w:pPr>
    <w:rPr>
      <w:rFonts w:ascii="Arial" w:eastAsia="Arial" w:hAnsi="Arial"/>
      <w:bCs/>
      <w:sz w:val="22"/>
      <w:lang w:eastAsia="ar-SA"/>
    </w:rPr>
  </w:style>
  <w:style w:type="paragraph" w:customStyle="1" w:styleId="affff5">
    <w:name w:val="_ТекстПримечание"/>
    <w:next w:val="aff7"/>
    <w:pPr>
      <w:suppressAutoHyphens/>
      <w:spacing w:before="40"/>
      <w:ind w:firstLine="624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af">
    <w:name w:val="_ТаблПримечание"/>
    <w:pPr>
      <w:numPr>
        <w:numId w:val="30"/>
      </w:numPr>
      <w:suppressAutoHyphens/>
      <w:spacing w:before="40"/>
      <w:ind w:left="57" w:hanging="57"/>
      <w:jc w:val="both"/>
    </w:pPr>
    <w:rPr>
      <w:rFonts w:ascii="Arial" w:eastAsia="Arial" w:hAnsi="Arial"/>
      <w:spacing w:val="-2"/>
      <w:szCs w:val="18"/>
      <w:lang w:eastAsia="ar-SA"/>
    </w:rPr>
  </w:style>
  <w:style w:type="paragraph" w:customStyle="1" w:styleId="11">
    <w:name w:val="_Табл.Переч.1).за.Текст"/>
    <w:pPr>
      <w:numPr>
        <w:numId w:val="4"/>
      </w:numPr>
      <w:suppressAutoHyphens/>
      <w:spacing w:before="40"/>
    </w:pPr>
    <w:rPr>
      <w:rFonts w:ascii="Arial" w:eastAsia="Arial" w:hAnsi="Arial"/>
      <w:spacing w:val="-2"/>
      <w:szCs w:val="18"/>
      <w:lang w:eastAsia="ar-SA"/>
    </w:rPr>
  </w:style>
  <w:style w:type="paragraph" w:customStyle="1" w:styleId="15">
    <w:name w:val="_Табл.Переч.1).за.ТекстАбзац"/>
    <w:pPr>
      <w:numPr>
        <w:numId w:val="29"/>
      </w:numPr>
      <w:suppressAutoHyphens/>
      <w:spacing w:before="40"/>
      <w:ind w:firstLine="397"/>
    </w:pPr>
    <w:rPr>
      <w:rFonts w:ascii="Arial" w:eastAsia="Arial" w:hAnsi="Arial"/>
      <w:spacing w:val="-2"/>
      <w:szCs w:val="18"/>
      <w:lang w:eastAsia="ar-SA"/>
    </w:rPr>
  </w:style>
  <w:style w:type="paragraph" w:customStyle="1" w:styleId="ae">
    <w:name w:val="_Табл.Переч.а).за.Текст"/>
    <w:pPr>
      <w:numPr>
        <w:numId w:val="26"/>
      </w:numPr>
      <w:suppressAutoHyphens/>
      <w:spacing w:before="40"/>
      <w:jc w:val="both"/>
    </w:pPr>
    <w:rPr>
      <w:rFonts w:ascii="Arial" w:eastAsia="Arial" w:hAnsi="Arial"/>
      <w:spacing w:val="-2"/>
      <w:szCs w:val="18"/>
      <w:lang w:eastAsia="ar-SA"/>
    </w:rPr>
  </w:style>
  <w:style w:type="paragraph" w:customStyle="1" w:styleId="a6">
    <w:name w:val="_Табл.Переч.а).за.ТекстАбзац"/>
    <w:pPr>
      <w:numPr>
        <w:numId w:val="15"/>
      </w:numPr>
      <w:suppressAutoHyphens/>
      <w:spacing w:before="40"/>
      <w:ind w:firstLine="198"/>
    </w:pPr>
    <w:rPr>
      <w:rFonts w:ascii="Arial" w:eastAsia="Arial" w:hAnsi="Arial"/>
      <w:spacing w:val="-2"/>
      <w:szCs w:val="18"/>
      <w:lang w:eastAsia="ar-SA"/>
    </w:rPr>
  </w:style>
  <w:style w:type="paragraph" w:customStyle="1" w:styleId="aa">
    <w:name w:val="_Табл_ТекстСноскиВтабл"/>
    <w:pPr>
      <w:numPr>
        <w:numId w:val="20"/>
      </w:numPr>
      <w:suppressAutoHyphens/>
      <w:spacing w:before="40"/>
      <w:jc w:val="both"/>
    </w:pPr>
    <w:rPr>
      <w:rFonts w:ascii="Arial" w:eastAsia="Arial" w:hAnsi="Arial"/>
      <w:sz w:val="18"/>
      <w:szCs w:val="18"/>
      <w:lang w:eastAsia="ar-SA"/>
    </w:rPr>
  </w:style>
  <w:style w:type="paragraph" w:customStyle="1" w:styleId="affff6">
    <w:name w:val="_Формула_Текст"/>
    <w:pPr>
      <w:suppressAutoHyphens/>
      <w:jc w:val="center"/>
    </w:pPr>
    <w:rPr>
      <w:rFonts w:ascii="Arial" w:eastAsia="Arial" w:hAnsi="Arial"/>
      <w:b/>
      <w:i/>
      <w:spacing w:val="40"/>
      <w:sz w:val="26"/>
      <w:lang w:eastAsia="ar-SA"/>
    </w:rPr>
  </w:style>
  <w:style w:type="paragraph" w:customStyle="1" w:styleId="affff7">
    <w:name w:val="_Формула_Номер"/>
    <w:next w:val="affff8"/>
    <w:pPr>
      <w:suppressAutoHyphens/>
      <w:jc w:val="center"/>
    </w:pPr>
    <w:rPr>
      <w:rFonts w:ascii="Arial" w:eastAsia="Arial" w:hAnsi="Arial" w:cs="Arial"/>
      <w:b/>
      <w:sz w:val="26"/>
      <w:lang w:eastAsia="ar-SA"/>
    </w:rPr>
  </w:style>
  <w:style w:type="paragraph" w:customStyle="1" w:styleId="affff8">
    <w:name w:val="_Формула_компонент"/>
    <w:next w:val="aff7"/>
    <w:pPr>
      <w:suppressAutoHyphens/>
    </w:pPr>
    <w:rPr>
      <w:rFonts w:ascii="Arial" w:eastAsia="Arial" w:hAnsi="Arial" w:cs="Arial"/>
      <w:b/>
      <w:i/>
      <w:spacing w:val="30"/>
      <w:sz w:val="22"/>
      <w:lang w:val="en-US" w:eastAsia="ar-SA"/>
    </w:rPr>
  </w:style>
  <w:style w:type="paragraph" w:customStyle="1" w:styleId="affff9">
    <w:name w:val="_Текст_ПустаяСтрока"/>
    <w:next w:val="aff7"/>
    <w:pPr>
      <w:suppressAutoHyphens/>
    </w:pPr>
    <w:rPr>
      <w:rFonts w:ascii="Arial" w:eastAsia="Arial" w:hAnsi="Arial"/>
      <w:sz w:val="16"/>
      <w:szCs w:val="24"/>
      <w:lang w:eastAsia="ar-SA"/>
    </w:rPr>
  </w:style>
  <w:style w:type="paragraph" w:customStyle="1" w:styleId="affffa">
    <w:name w:val="_Формула_ОписанКомпонента"/>
    <w:pPr>
      <w:suppressAutoHyphens/>
    </w:pPr>
    <w:rPr>
      <w:rFonts w:ascii="Arial" w:eastAsia="Arial" w:hAnsi="Arial"/>
      <w:spacing w:val="-2"/>
      <w:sz w:val="22"/>
      <w:szCs w:val="18"/>
      <w:lang w:eastAsia="ar-SA"/>
    </w:rPr>
  </w:style>
  <w:style w:type="paragraph" w:customStyle="1" w:styleId="a8">
    <w:name w:val="_ПараметрКомандаТаблица"/>
    <w:pPr>
      <w:numPr>
        <w:numId w:val="17"/>
      </w:numPr>
      <w:suppressAutoHyphens/>
      <w:spacing w:before="40" w:after="40"/>
      <w:ind w:left="40" w:hanging="40"/>
    </w:pPr>
    <w:rPr>
      <w:rFonts w:ascii="Arial" w:eastAsia="Arial" w:hAnsi="Arial"/>
      <w:b/>
      <w:i/>
      <w:spacing w:val="2"/>
      <w:sz w:val="18"/>
      <w:szCs w:val="18"/>
      <w:lang w:eastAsia="ar-SA"/>
    </w:rPr>
  </w:style>
  <w:style w:type="paragraph" w:customStyle="1" w:styleId="a7">
    <w:name w:val="_Табл.продолжен_Табл_Текст+абзац"/>
    <w:pPr>
      <w:numPr>
        <w:numId w:val="16"/>
      </w:numPr>
      <w:suppressAutoHyphens/>
      <w:jc w:val="both"/>
    </w:pPr>
    <w:rPr>
      <w:rFonts w:ascii="Arial" w:eastAsia="Arial" w:hAnsi="Arial"/>
      <w:spacing w:val="-2"/>
      <w:lang w:eastAsia="ar-SA"/>
    </w:rPr>
  </w:style>
  <w:style w:type="paragraph" w:customStyle="1" w:styleId="-7">
    <w:name w:val="_ТЗ-ПЛ_верх.колонт.Лист№"/>
    <w:pPr>
      <w:pBdr>
        <w:bottom w:val="single" w:sz="4" w:space="1" w:color="000000"/>
      </w:pBdr>
      <w:suppressAutoHyphens/>
      <w:jc w:val="center"/>
    </w:pPr>
    <w:rPr>
      <w:rFonts w:ascii="Arial" w:eastAsia="Arial" w:hAnsi="Arial"/>
      <w:spacing w:val="2"/>
      <w:sz w:val="22"/>
      <w:szCs w:val="24"/>
      <w:lang w:eastAsia="ar-SA"/>
    </w:rPr>
  </w:style>
  <w:style w:type="paragraph" w:customStyle="1" w:styleId="affffb">
    <w:name w:val="_Введение.и.т.п"/>
    <w:next w:val="aff7"/>
    <w:pPr>
      <w:pageBreakBefore/>
      <w:suppressAutoHyphens/>
      <w:spacing w:before="360" w:after="240"/>
      <w:ind w:left="595"/>
    </w:pPr>
    <w:rPr>
      <w:rFonts w:ascii="Arial" w:eastAsia="Arial" w:hAnsi="Arial" w:cs="Arial"/>
      <w:b/>
      <w:bCs/>
      <w:sz w:val="30"/>
      <w:szCs w:val="32"/>
      <w:lang w:eastAsia="ar-SA"/>
    </w:rPr>
  </w:style>
  <w:style w:type="paragraph" w:customStyle="1" w:styleId="1fd">
    <w:name w:val="Цитата1"/>
    <w:basedOn w:val="af1"/>
    <w:pPr>
      <w:spacing w:after="120"/>
      <w:ind w:left="1440" w:right="1440"/>
    </w:pPr>
    <w:rPr>
      <w:rFonts w:ascii="Arial" w:hAnsi="Arial"/>
    </w:rPr>
  </w:style>
  <w:style w:type="paragraph" w:customStyle="1" w:styleId="affffc">
    <w:name w:val="_ТЛ_Табл_Текст"/>
    <w:pPr>
      <w:suppressAutoHyphens/>
      <w:spacing w:after="120"/>
    </w:pPr>
    <w:rPr>
      <w:rFonts w:ascii="Arial" w:eastAsia="Arial" w:hAnsi="Arial"/>
      <w:szCs w:val="24"/>
      <w:lang w:eastAsia="ar-SA"/>
    </w:rPr>
  </w:style>
  <w:style w:type="paragraph" w:customStyle="1" w:styleId="---0">
    <w:name w:val="_орг-я-(разраб-к)"/>
    <w:basedOn w:val="---"/>
    <w:next w:val="aff7"/>
  </w:style>
  <w:style w:type="paragraph" w:customStyle="1" w:styleId="affffd">
    <w:name w:val="_Дец№ЛУнаТЛ"/>
    <w:next w:val="aff7"/>
    <w:pPr>
      <w:suppressAutoHyphens/>
      <w:spacing w:before="120" w:after="120"/>
      <w:ind w:firstLine="595"/>
    </w:pPr>
    <w:rPr>
      <w:rFonts w:ascii="Arial" w:eastAsia="Arial" w:hAnsi="Arial"/>
      <w:caps/>
      <w:sz w:val="22"/>
      <w:lang w:eastAsia="ar-SA"/>
    </w:rPr>
  </w:style>
  <w:style w:type="paragraph" w:customStyle="1" w:styleId="affffe">
    <w:name w:val="_Дец.№_ЛУ"/>
    <w:next w:val="aff7"/>
    <w:pPr>
      <w:suppressAutoHyphens/>
      <w:spacing w:before="240" w:after="600"/>
      <w:jc w:val="center"/>
    </w:pPr>
    <w:rPr>
      <w:rFonts w:ascii="Arial" w:eastAsia="Arial" w:hAnsi="Arial"/>
      <w:caps/>
      <w:sz w:val="22"/>
      <w:lang w:eastAsia="ar-SA"/>
    </w:rPr>
  </w:style>
  <w:style w:type="paragraph" w:customStyle="1" w:styleId="212">
    <w:name w:val="Список 21"/>
    <w:basedOn w:val="af1"/>
    <w:pPr>
      <w:ind w:left="566" w:hanging="283"/>
    </w:pPr>
    <w:rPr>
      <w:rFonts w:ascii="Arial" w:hAnsi="Arial"/>
    </w:rPr>
  </w:style>
  <w:style w:type="paragraph" w:customStyle="1" w:styleId="afffff">
    <w:name w:val="_Аннотация"/>
    <w:next w:val="aff7"/>
    <w:pPr>
      <w:suppressAutoHyphens/>
      <w:spacing w:before="360" w:after="240"/>
      <w:ind w:left="595"/>
    </w:pPr>
    <w:rPr>
      <w:rFonts w:ascii="Arial" w:eastAsia="Arial" w:hAnsi="Arial" w:cs="Arial"/>
      <w:b/>
      <w:bCs/>
      <w:sz w:val="30"/>
      <w:szCs w:val="32"/>
      <w:lang w:eastAsia="ar-SA"/>
    </w:rPr>
  </w:style>
  <w:style w:type="paragraph" w:customStyle="1" w:styleId="afffff0">
    <w:name w:val="_ПараметрКоманда"/>
    <w:pPr>
      <w:suppressAutoHyphens/>
      <w:spacing w:before="40" w:after="40"/>
      <w:ind w:left="595"/>
    </w:pPr>
    <w:rPr>
      <w:rFonts w:ascii="Arial" w:eastAsia="Arial" w:hAnsi="Arial"/>
      <w:b/>
      <w:i/>
      <w:spacing w:val="2"/>
      <w:sz w:val="22"/>
      <w:lang w:eastAsia="ar-SA"/>
    </w:rPr>
  </w:style>
  <w:style w:type="paragraph" w:customStyle="1" w:styleId="Table">
    <w:name w:val="_Table"/>
    <w:basedOn w:val="af1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1">
    <w:name w:val="_НаименУслуги"/>
    <w:pPr>
      <w:suppressAutoHyphens/>
      <w:spacing w:before="600" w:line="280" w:lineRule="exact"/>
      <w:jc w:val="center"/>
    </w:pPr>
    <w:rPr>
      <w:rFonts w:ascii="Arial" w:eastAsia="Arial" w:hAnsi="Arial"/>
      <w:b/>
      <w:spacing w:val="-2"/>
      <w:sz w:val="32"/>
      <w:lang w:eastAsia="ar-SA"/>
    </w:rPr>
  </w:style>
  <w:style w:type="paragraph" w:styleId="afffff2">
    <w:name w:val="List Paragraph"/>
    <w:basedOn w:val="af1"/>
    <w:qFormat/>
    <w:pPr>
      <w:ind w:left="708"/>
    </w:pPr>
  </w:style>
  <w:style w:type="paragraph" w:styleId="afffff3">
    <w:name w:val="TOC Heading"/>
    <w:basedOn w:val="1"/>
    <w:next w:val="af1"/>
    <w:qFormat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 w:cs="Times New Roman"/>
      <w:color w:val="365F91"/>
      <w:sz w:val="28"/>
    </w:rPr>
  </w:style>
  <w:style w:type="paragraph" w:customStyle="1" w:styleId="afffff4">
    <w:name w:val="Штамп"/>
    <w:basedOn w:val="af1"/>
    <w:pPr>
      <w:jc w:val="center"/>
    </w:pPr>
    <w:rPr>
      <w:rFonts w:ascii="ГОСТ тип А" w:hAnsi="ГОСТ тип А"/>
      <w:i/>
      <w:sz w:val="18"/>
      <w:szCs w:val="20"/>
    </w:rPr>
  </w:style>
  <w:style w:type="paragraph" w:customStyle="1" w:styleId="Iauiue">
    <w:name w:val="Iau?iue"/>
    <w:pPr>
      <w:suppressAutoHyphens/>
    </w:pPr>
    <w:rPr>
      <w:rFonts w:eastAsia="Arial"/>
      <w:lang w:val="en-US" w:eastAsia="ar-SA"/>
    </w:rPr>
  </w:style>
  <w:style w:type="paragraph" w:customStyle="1" w:styleId="afffff5">
    <w:name w:val="Содержимое таблицы"/>
    <w:basedOn w:val="af1"/>
    <w:pPr>
      <w:suppressLineNumbers/>
    </w:pPr>
  </w:style>
  <w:style w:type="paragraph" w:customStyle="1" w:styleId="afffff6">
    <w:name w:val="Заголовок таблицы"/>
    <w:basedOn w:val="afffff5"/>
    <w:pPr>
      <w:jc w:val="center"/>
    </w:pPr>
    <w:rPr>
      <w:b/>
      <w:bCs/>
    </w:rPr>
  </w:style>
  <w:style w:type="paragraph" w:customStyle="1" w:styleId="100">
    <w:name w:val="Оглавление 10"/>
    <w:basedOn w:val="1a"/>
    <w:pPr>
      <w:tabs>
        <w:tab w:val="right" w:leader="dot" w:pos="7091"/>
      </w:tabs>
      <w:ind w:left="2547"/>
    </w:pPr>
  </w:style>
  <w:style w:type="paragraph" w:customStyle="1" w:styleId="afffff7">
    <w:name w:val="Содержимое врезки"/>
    <w:basedOn w:val="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f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f1"/>
    <w:next w:val="af1"/>
    <w:qFormat/>
    <w:pPr>
      <w:keepNext/>
      <w:pageBreakBefore/>
      <w:numPr>
        <w:numId w:val="1"/>
      </w:numPr>
      <w:spacing w:before="240" w:after="120"/>
      <w:jc w:val="center"/>
      <w:outlineLvl w:val="0"/>
    </w:pPr>
    <w:rPr>
      <w:rFonts w:cs="Arial"/>
      <w:b/>
      <w:bCs/>
      <w:kern w:val="1"/>
      <w:sz w:val="32"/>
      <w:szCs w:val="28"/>
    </w:rPr>
  </w:style>
  <w:style w:type="paragraph" w:styleId="2">
    <w:name w:val="heading 2"/>
    <w:basedOn w:val="af1"/>
    <w:next w:val="af1"/>
    <w:qFormat/>
    <w:pPr>
      <w:keepNext/>
      <w:numPr>
        <w:ilvl w:val="1"/>
        <w:numId w:val="1"/>
      </w:numPr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f1"/>
    <w:next w:val="af2"/>
    <w:qFormat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1"/>
    <w:next w:val="af1"/>
    <w:qFormat/>
    <w:pPr>
      <w:keepNext/>
      <w:numPr>
        <w:ilvl w:val="3"/>
        <w:numId w:val="1"/>
      </w:numPr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f1"/>
    <w:next w:val="af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1"/>
    <w:next w:val="af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1"/>
    <w:next w:val="af1"/>
    <w:qFormat/>
    <w:pPr>
      <w:spacing w:before="240" w:after="60"/>
      <w:outlineLvl w:val="6"/>
    </w:pPr>
  </w:style>
  <w:style w:type="paragraph" w:styleId="8">
    <w:name w:val="heading 8"/>
    <w:basedOn w:val="af1"/>
    <w:next w:val="af1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f1"/>
    <w:next w:val="af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hAnsi="Times New Roman"/>
      <w:b w:val="0"/>
      <w:i w:val="0"/>
      <w:spacing w:val="0"/>
      <w:w w:val="100"/>
      <w:sz w:val="28"/>
      <w:szCs w:val="2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Arial" w:hAnsi="Arial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3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Arial" w:hAnsi="Arial"/>
      <w:b w:val="0"/>
      <w:i w:val="0"/>
      <w:color w:val="auto"/>
      <w:spacing w:val="0"/>
      <w:w w:val="100"/>
      <w:sz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Arial" w:hAnsi="Arial"/>
      <w:b w:val="0"/>
      <w:i w:val="0"/>
      <w:spacing w:val="-2"/>
      <w:w w:val="100"/>
      <w:sz w:val="22"/>
    </w:rPr>
  </w:style>
  <w:style w:type="character" w:customStyle="1" w:styleId="WW8Num6z0">
    <w:name w:val="WW8Num6z0"/>
    <w:rPr>
      <w:rFonts w:ascii="Arial" w:hAnsi="Arial"/>
      <w:sz w:val="24"/>
    </w:rPr>
  </w:style>
  <w:style w:type="character" w:customStyle="1" w:styleId="WW8Num7z0">
    <w:name w:val="WW8Num7z0"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2">
    <w:name w:val="WW8Num7z2"/>
    <w:rPr>
      <w:rFonts w:ascii="Times New Roman" w:hAnsi="Times New Roman"/>
      <w:b/>
      <w:i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ascii="Arial" w:hAnsi="Arial"/>
      <w:b w:val="0"/>
      <w:i w:val="0"/>
      <w:color w:val="auto"/>
      <w:spacing w:val="0"/>
      <w:w w:val="100"/>
      <w:sz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Arial" w:hAnsi="Arial"/>
      <w:b w:val="0"/>
      <w:i w:val="0"/>
      <w:spacing w:val="-2"/>
      <w:w w:val="100"/>
      <w:sz w:val="22"/>
    </w:rPr>
  </w:style>
  <w:style w:type="character" w:customStyle="1" w:styleId="WW8Num8z5">
    <w:name w:val="WW8Num8z5"/>
    <w:rPr>
      <w:rFonts w:ascii="Arial" w:hAnsi="Arial"/>
      <w:b w:val="0"/>
      <w:i w:val="0"/>
      <w:spacing w:val="-2"/>
      <w:w w:val="100"/>
      <w:sz w:val="24"/>
    </w:rPr>
  </w:style>
  <w:style w:type="character" w:customStyle="1" w:styleId="WW8Num9z0">
    <w:name w:val="WW8Num9z0"/>
    <w:rPr>
      <w:rFonts w:ascii="Times New Roman" w:hAnsi="Times New Roman"/>
      <w:sz w:val="28"/>
      <w:szCs w:val="28"/>
    </w:rPr>
  </w:style>
  <w:style w:type="character" w:customStyle="1" w:styleId="WW8Num10z0">
    <w:name w:val="WW8Num10z0"/>
    <w:rPr>
      <w:rFonts w:ascii="Arial" w:hAnsi="Arial"/>
    </w:rPr>
  </w:style>
  <w:style w:type="character" w:customStyle="1" w:styleId="WW8Num11z0">
    <w:name w:val="WW8Num11z0"/>
    <w:rPr>
      <w:rFonts w:ascii="Arial" w:hAnsi="Aria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  <w:sz w:val="32"/>
      <w:szCs w:val="32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  <w:sz w:val="32"/>
      <w:szCs w:val="32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Times New Roman" w:hAnsi="Times New Roman"/>
      <w:b w:val="0"/>
      <w:sz w:val="28"/>
      <w:szCs w:val="28"/>
    </w:rPr>
  </w:style>
  <w:style w:type="character" w:customStyle="1" w:styleId="WW8Num18z1">
    <w:name w:val="WW8Num18z1"/>
    <w:rPr>
      <w:rFonts w:ascii="Times New Roman" w:hAnsi="Times New Roman"/>
      <w:b/>
      <w:i w:val="0"/>
      <w:sz w:val="28"/>
      <w:szCs w:val="2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  <w:b w:val="0"/>
      <w:sz w:val="28"/>
      <w:szCs w:val="28"/>
    </w:rPr>
  </w:style>
  <w:style w:type="character" w:customStyle="1" w:styleId="WW8Num21z1">
    <w:name w:val="WW8Num21z1"/>
    <w:rPr>
      <w:rFonts w:ascii="Times New Roman" w:hAnsi="Times New Roman"/>
      <w:b/>
      <w:i w:val="0"/>
      <w:sz w:val="28"/>
      <w:szCs w:val="28"/>
    </w:rPr>
  </w:style>
  <w:style w:type="character" w:customStyle="1" w:styleId="WW8Num22z0">
    <w:name w:val="WW8Num22z0"/>
    <w:rPr>
      <w:rFonts w:ascii="Arial" w:hAnsi="Arial"/>
      <w:b w:val="0"/>
      <w:i w:val="0"/>
      <w:color w:val="auto"/>
      <w:spacing w:val="-20"/>
      <w:w w:val="100"/>
      <w:sz w:val="22"/>
    </w:rPr>
  </w:style>
  <w:style w:type="character" w:customStyle="1" w:styleId="WW8Num23z0">
    <w:name w:val="WW8Num23z0"/>
    <w:rPr>
      <w:rFonts w:ascii="Arial" w:hAnsi="Arial"/>
    </w:rPr>
  </w:style>
  <w:style w:type="character" w:customStyle="1" w:styleId="WW8Num24z0">
    <w:name w:val="WW8Num24z0"/>
    <w:rPr>
      <w:rFonts w:ascii="Times New Roman" w:hAnsi="Times New Roman" w:cs="Times New Roman"/>
      <w:sz w:val="28"/>
    </w:rPr>
  </w:style>
  <w:style w:type="character" w:customStyle="1" w:styleId="WW8Num24z1">
    <w:name w:val="WW8Num24z1"/>
    <w:rPr>
      <w:rFonts w:ascii="Times New Roman" w:hAnsi="Times New Roman"/>
      <w:sz w:val="28"/>
      <w:szCs w:val="28"/>
    </w:rPr>
  </w:style>
  <w:style w:type="character" w:customStyle="1" w:styleId="WW8Num24z5">
    <w:name w:val="WW8Num24z5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Arial" w:hAnsi="Arial"/>
      <w:b w:val="0"/>
      <w:i w:val="0"/>
      <w:color w:val="auto"/>
      <w:spacing w:val="-20"/>
      <w:w w:val="100"/>
      <w:sz w:val="22"/>
    </w:rPr>
  </w:style>
  <w:style w:type="character" w:customStyle="1" w:styleId="WW8Num26z0">
    <w:name w:val="WW8Num26z0"/>
    <w:rPr>
      <w:rFonts w:ascii="Symbol" w:hAnsi="Symbol"/>
      <w:sz w:val="20"/>
      <w:szCs w:val="20"/>
    </w:rPr>
  </w:style>
  <w:style w:type="character" w:customStyle="1" w:styleId="WW8Num27z0">
    <w:name w:val="WW8Num27z0"/>
    <w:rPr>
      <w:rFonts w:ascii="Times New Roman" w:hAnsi="Times New Roman"/>
      <w:sz w:val="32"/>
      <w:szCs w:val="32"/>
    </w:rPr>
  </w:style>
  <w:style w:type="character" w:customStyle="1" w:styleId="WW8Num27z1">
    <w:name w:val="WW8Num27z1"/>
    <w:rPr>
      <w:rFonts w:ascii="Times New Roman" w:hAnsi="Times New Roman"/>
      <w:sz w:val="28"/>
      <w:szCs w:val="28"/>
    </w:rPr>
  </w:style>
  <w:style w:type="character" w:customStyle="1" w:styleId="WW8Num28z0">
    <w:name w:val="WW8Num28z0"/>
    <w:rPr>
      <w:rFonts w:ascii="Arial" w:hAnsi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GOST type A" w:hAnsi="GOST type A"/>
      <w:sz w:val="28"/>
    </w:rPr>
  </w:style>
  <w:style w:type="character" w:customStyle="1" w:styleId="WW8Num31z0">
    <w:name w:val="WW8Num31z0"/>
    <w:rPr>
      <w:rFonts w:ascii="Arial" w:hAnsi="Arial"/>
      <w:sz w:val="24"/>
      <w:szCs w:val="24"/>
    </w:rPr>
  </w:style>
  <w:style w:type="character" w:customStyle="1" w:styleId="WW8Num31z1">
    <w:name w:val="WW8Num31z1"/>
    <w:rPr>
      <w:rFonts w:ascii="Times New Roman" w:hAnsi="Times New Roman"/>
      <w:sz w:val="28"/>
      <w:szCs w:val="28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Arial" w:hAnsi="Arial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Pr>
      <w:rFonts w:ascii="Arial" w:hAnsi="Arial"/>
      <w:b/>
      <w:i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3">
    <w:name w:val="WW8Num4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-2"/>
      <w:w w:val="100"/>
      <w:kern w:val="1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4">
    <w:name w:val="WW8Num4z4"/>
    <w:rPr>
      <w:rFonts w:ascii="Arial" w:hAnsi="Arial"/>
      <w:b w:val="0"/>
      <w:i w:val="0"/>
      <w:spacing w:val="-2"/>
      <w:w w:val="100"/>
      <w:sz w:val="22"/>
    </w:rPr>
  </w:style>
  <w:style w:type="character" w:customStyle="1" w:styleId="WW8Num6z1">
    <w:name w:val="WW8Num6z1"/>
    <w:rPr>
      <w:rFonts w:ascii="Times New Roman" w:hAnsi="Times New Roman" w:cs="Times New Roman"/>
      <w:sz w:val="28"/>
    </w:rPr>
  </w:style>
  <w:style w:type="character" w:customStyle="1" w:styleId="WW8Num6z2">
    <w:name w:val="WW8Num6z2"/>
    <w:rPr>
      <w:rFonts w:ascii="Times New Roman" w:hAnsi="Times New Roman"/>
      <w:sz w:val="28"/>
      <w:szCs w:val="28"/>
    </w:rPr>
  </w:style>
  <w:style w:type="character" w:customStyle="1" w:styleId="WW8Num7z3">
    <w:name w:val="WW8Num7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-2"/>
      <w:w w:val="100"/>
      <w:kern w:val="1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4">
    <w:name w:val="WW8Num7z4"/>
    <w:rPr>
      <w:rFonts w:ascii="Arial" w:hAnsi="Arial"/>
      <w:b w:val="0"/>
      <w:i w:val="0"/>
      <w:spacing w:val="-2"/>
      <w:w w:val="100"/>
      <w:sz w:val="22"/>
    </w:rPr>
  </w:style>
  <w:style w:type="character" w:customStyle="1" w:styleId="WW8Num7z5">
    <w:name w:val="WW8Num7z5"/>
    <w:rPr>
      <w:rFonts w:ascii="Arial" w:hAnsi="Arial"/>
      <w:b w:val="0"/>
      <w:i w:val="0"/>
      <w:spacing w:val="-2"/>
      <w:w w:val="100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Times New Roman" w:hAnsi="Times New Roman"/>
      <w:sz w:val="28"/>
      <w:szCs w:val="2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Times New Roman" w:hAnsi="Times New Roman"/>
      <w:sz w:val="28"/>
      <w:szCs w:val="2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5">
    <w:name w:val="WW8Num27z5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2z1">
    <w:name w:val="WW8Num32z1"/>
    <w:rPr>
      <w:rFonts w:ascii="Times New Roman" w:hAnsi="Times New Roman"/>
      <w:sz w:val="28"/>
      <w:szCs w:val="28"/>
    </w:rPr>
  </w:style>
  <w:style w:type="character" w:customStyle="1" w:styleId="WW8Num32z2">
    <w:name w:val="WW8Num32z2"/>
    <w:rPr>
      <w:rFonts w:ascii="Times New Roman" w:hAnsi="Times New Roman"/>
      <w:b w:val="0"/>
      <w:i w:val="0"/>
      <w:sz w:val="28"/>
      <w:szCs w:val="28"/>
    </w:rPr>
  </w:style>
  <w:style w:type="character" w:customStyle="1" w:styleId="WW8Num32z3">
    <w:name w:val="WW8Num32z3"/>
    <w:rPr>
      <w:rFonts w:ascii="Times New Roman" w:hAnsi="Times New Roman" w:cs="Times New Roman"/>
      <w:b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Times New Roman" w:hAnsi="Times New Roman"/>
      <w:sz w:val="32"/>
      <w:szCs w:val="32"/>
    </w:rPr>
  </w:style>
  <w:style w:type="character" w:customStyle="1" w:styleId="WW8Num35z1">
    <w:name w:val="WW8Num35z1"/>
    <w:rPr>
      <w:rFonts w:ascii="Times New Roman" w:hAnsi="Times New Roman"/>
      <w:sz w:val="28"/>
      <w:szCs w:val="28"/>
    </w:rPr>
  </w:style>
  <w:style w:type="character" w:customStyle="1" w:styleId="WW8Num36z0">
    <w:name w:val="WW8Num36z0"/>
    <w:rPr>
      <w:rFonts w:ascii="Times New Roman" w:hAnsi="Times New Roman"/>
      <w:sz w:val="32"/>
      <w:szCs w:val="32"/>
    </w:rPr>
  </w:style>
  <w:style w:type="character" w:customStyle="1" w:styleId="WW8Num36z1">
    <w:name w:val="WW8Num36z1"/>
    <w:rPr>
      <w:rFonts w:ascii="Times New Roman" w:hAnsi="Times New Roman"/>
      <w:sz w:val="28"/>
      <w:szCs w:val="28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16">
    <w:name w:val="Основной шрифт абзаца1"/>
  </w:style>
  <w:style w:type="character" w:customStyle="1" w:styleId="CharChar1">
    <w:name w:val="Char Char1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CharChar">
    <w:name w:val="Char Char"/>
    <w:rPr>
      <w:bCs/>
      <w:color w:val="000000"/>
      <w:sz w:val="28"/>
      <w:lang w:val="en-US" w:eastAsia="ar-SA" w:bidi="ar-SA"/>
    </w:rPr>
  </w:style>
  <w:style w:type="character" w:styleId="af6">
    <w:name w:val="Hyperlink"/>
    <w:rPr>
      <w:color w:val="0000FF"/>
      <w:u w:val="single"/>
    </w:rPr>
  </w:style>
  <w:style w:type="character" w:styleId="af7">
    <w:name w:val="page number"/>
    <w:rPr>
      <w:rFonts w:ascii="Times New Roman" w:hAnsi="Times New Roman"/>
      <w:sz w:val="24"/>
    </w:rPr>
  </w:style>
  <w:style w:type="character" w:customStyle="1" w:styleId="Style1">
    <w:name w:val="Style1"/>
    <w:rPr>
      <w:i/>
    </w:rPr>
  </w:style>
  <w:style w:type="character" w:customStyle="1" w:styleId="af8">
    <w:name w:val="_Текст+абзац Знак"/>
    <w:rPr>
      <w:rFonts w:ascii="Arial" w:hAnsi="Arial"/>
      <w:spacing w:val="-2"/>
      <w:sz w:val="22"/>
      <w:lang w:val="ru-RU" w:eastAsia="ar-SA" w:bidi="ar-SA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</w:rPr>
  </w:style>
  <w:style w:type="character" w:customStyle="1" w:styleId="BoldItalic">
    <w:name w:val="Bold+Italic"/>
    <w:rPr>
      <w:b/>
      <w:i/>
    </w:rPr>
  </w:style>
  <w:style w:type="character" w:customStyle="1" w:styleId="af9">
    <w:name w:val="Символ сноски"/>
    <w:rPr>
      <w:rFonts w:ascii="Arial" w:hAnsi="Arial"/>
      <w:color w:val="auto"/>
      <w:spacing w:val="20"/>
      <w:w w:val="100"/>
      <w:sz w:val="22"/>
      <w:vertAlign w:val="superscript"/>
    </w:rPr>
  </w:style>
  <w:style w:type="character" w:customStyle="1" w:styleId="22">
    <w:name w:val="Знак Знак2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23">
    <w:name w:val="Заголовок 2 Знак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emph">
    <w:name w:val="emph"/>
    <w:rPr>
      <w:rFonts w:ascii="Times New Roman" w:hAnsi="Times New Roman"/>
      <w:spacing w:val="20"/>
      <w:sz w:val="28"/>
      <w:szCs w:val="28"/>
    </w:rPr>
  </w:style>
  <w:style w:type="character" w:customStyle="1" w:styleId="17">
    <w:name w:val="Знак примечания1"/>
    <w:rPr>
      <w:sz w:val="16"/>
      <w:szCs w:val="16"/>
    </w:rPr>
  </w:style>
  <w:style w:type="character" w:customStyle="1" w:styleId="18">
    <w:name w:val="Текст 1 Знак"/>
    <w:rPr>
      <w:rFonts w:ascii="Arial" w:hAnsi="Arial"/>
      <w:sz w:val="22"/>
      <w:szCs w:val="28"/>
      <w:lang w:val="ru-RU" w:eastAsia="ar-SA" w:bidi="ar-SA"/>
    </w:rPr>
  </w:style>
  <w:style w:type="character" w:customStyle="1" w:styleId="110">
    <w:name w:val="Стиль1 Знак1"/>
    <w:rPr>
      <w:rFonts w:ascii="Arial" w:hAnsi="Arial"/>
      <w:sz w:val="22"/>
      <w:lang w:val="ru-RU" w:eastAsia="ar-SA" w:bidi="ar-SA"/>
    </w:rPr>
  </w:style>
  <w:style w:type="character" w:customStyle="1" w:styleId="afa">
    <w:name w:val="Основной с отбивкой Знак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fb">
    <w:name w:val="Табл_Текст Знак"/>
    <w:rPr>
      <w:rFonts w:ascii="Arial" w:hAnsi="Arial" w:cs="Arial"/>
      <w:lang w:val="ru-RU" w:eastAsia="ar-SA" w:bidi="ar-SA"/>
    </w:rPr>
  </w:style>
  <w:style w:type="character" w:styleId="afc">
    <w:name w:val="Strong"/>
    <w:qFormat/>
    <w:rPr>
      <w:b/>
      <w:bCs/>
    </w:rPr>
  </w:style>
  <w:style w:type="character" w:customStyle="1" w:styleId="30">
    <w:name w:val="Заголовок 3 Знак"/>
    <w:rPr>
      <w:b/>
      <w:bCs/>
      <w:color w:val="000000"/>
      <w:sz w:val="28"/>
      <w:lang w:val="en-US" w:eastAsia="ar-SA" w:bidi="ar-SA"/>
    </w:rPr>
  </w:style>
  <w:style w:type="character" w:customStyle="1" w:styleId="afd">
    <w:name w:val="_РисПрил_№иНазвание Знак Знак"/>
    <w:rPr>
      <w:rFonts w:ascii="Arial" w:hAnsi="Arial"/>
      <w:bCs/>
      <w:sz w:val="22"/>
      <w:lang w:val="ru-RU" w:eastAsia="ar-SA" w:bidi="ar-SA"/>
    </w:rPr>
  </w:style>
  <w:style w:type="character" w:styleId="HTML">
    <w:name w:val="HTML Code"/>
    <w:rPr>
      <w:rFonts w:ascii="Arial" w:hAnsi="Arial" w:cs="Courier New"/>
      <w:sz w:val="20"/>
      <w:szCs w:val="20"/>
    </w:rPr>
  </w:style>
  <w:style w:type="character" w:styleId="HTML0">
    <w:name w:val="HTML Cite"/>
    <w:rPr>
      <w:rFonts w:ascii="Arial" w:hAnsi="Arial"/>
      <w:i/>
      <w:iCs/>
    </w:rPr>
  </w:style>
  <w:style w:type="character" w:styleId="afe">
    <w:name w:val="FollowedHyperlink"/>
    <w:rPr>
      <w:rFonts w:ascii="Arial" w:hAnsi="Arial"/>
      <w:color w:val="800080"/>
      <w:u w:val="single"/>
    </w:rPr>
  </w:style>
  <w:style w:type="character" w:styleId="aff">
    <w:name w:val="Emphasis"/>
    <w:qFormat/>
    <w:rPr>
      <w:rFonts w:ascii="Arial" w:hAnsi="Arial"/>
      <w:i/>
      <w:iCs/>
    </w:rPr>
  </w:style>
  <w:style w:type="character" w:customStyle="1" w:styleId="aff0">
    <w:name w:val="_Табл_Текст+абзац Знак"/>
    <w:rPr>
      <w:rFonts w:ascii="Arial" w:hAnsi="Arial"/>
      <w:spacing w:val="-2"/>
      <w:szCs w:val="18"/>
      <w:shd w:val="clear" w:color="auto" w:fill="FFFFFF"/>
      <w:lang w:val="ru-RU" w:eastAsia="ar-SA" w:bidi="ar-SA"/>
    </w:rPr>
  </w:style>
  <w:style w:type="character" w:customStyle="1" w:styleId="BodytextChar">
    <w:name w:val="Body text Char"/>
    <w:rPr>
      <w:sz w:val="28"/>
      <w:szCs w:val="24"/>
      <w:lang w:val="ru-RU" w:eastAsia="ar-SA" w:bidi="ar-SA"/>
    </w:rPr>
  </w:style>
  <w:style w:type="character" w:customStyle="1" w:styleId="aff1">
    <w:name w:val="Нижний колонтитул Знак"/>
    <w:rPr>
      <w:sz w:val="24"/>
      <w:szCs w:val="24"/>
      <w:lang w:val="ru-RU" w:eastAsia="ar-SA" w:bidi="ar-SA"/>
    </w:rPr>
  </w:style>
  <w:style w:type="paragraph" w:customStyle="1" w:styleId="aff2">
    <w:name w:val="Заголовок"/>
    <w:basedOn w:val="af1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f1"/>
    <w:pPr>
      <w:spacing w:after="120"/>
    </w:pPr>
  </w:style>
  <w:style w:type="paragraph" w:styleId="a9">
    <w:name w:val="List"/>
    <w:basedOn w:val="af1"/>
    <w:pPr>
      <w:numPr>
        <w:numId w:val="19"/>
      </w:numPr>
      <w:tabs>
        <w:tab w:val="left" w:pos="900"/>
      </w:tabs>
      <w:spacing w:after="120"/>
      <w:ind w:left="1260" w:hanging="358"/>
      <w:jc w:val="both"/>
    </w:pPr>
    <w:rPr>
      <w:rFonts w:ascii="Arial" w:hAnsi="Arial"/>
      <w:sz w:val="22"/>
      <w:lang w:val="en-US"/>
    </w:rPr>
  </w:style>
  <w:style w:type="paragraph" w:customStyle="1" w:styleId="19">
    <w:name w:val="Название1"/>
    <w:basedOn w:val="af1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f1"/>
    <w:pPr>
      <w:suppressLineNumbers/>
    </w:pPr>
    <w:rPr>
      <w:rFonts w:cs="Mangal"/>
    </w:rPr>
  </w:style>
  <w:style w:type="paragraph" w:styleId="aff3">
    <w:name w:val="header"/>
    <w:basedOn w:val="af1"/>
    <w:pPr>
      <w:tabs>
        <w:tab w:val="center" w:pos="4677"/>
        <w:tab w:val="right" w:pos="9355"/>
      </w:tabs>
    </w:pPr>
  </w:style>
  <w:style w:type="paragraph" w:styleId="aff4">
    <w:name w:val="footer"/>
    <w:basedOn w:val="af1"/>
    <w:pPr>
      <w:tabs>
        <w:tab w:val="center" w:pos="4677"/>
        <w:tab w:val="right" w:pos="9355"/>
      </w:tabs>
    </w:pPr>
  </w:style>
  <w:style w:type="paragraph" w:styleId="aff5">
    <w:name w:val="endnote text"/>
    <w:basedOn w:val="af1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1b">
    <w:name w:val="toc 1"/>
    <w:basedOn w:val="af1"/>
    <w:next w:val="af1"/>
    <w:uiPriority w:val="39"/>
    <w:pPr>
      <w:spacing w:before="240" w:after="120"/>
      <w:jc w:val="both"/>
    </w:pPr>
    <w:rPr>
      <w:bCs/>
      <w:sz w:val="28"/>
      <w:szCs w:val="20"/>
    </w:rPr>
  </w:style>
  <w:style w:type="paragraph" w:customStyle="1" w:styleId="aff6">
    <w:name w:val="Рисунок"/>
    <w:basedOn w:val="af1"/>
    <w:pPr>
      <w:keepLines/>
      <w:spacing w:line="360" w:lineRule="auto"/>
      <w:jc w:val="center"/>
    </w:pPr>
    <w:rPr>
      <w:sz w:val="28"/>
      <w:szCs w:val="28"/>
    </w:rPr>
  </w:style>
  <w:style w:type="paragraph" w:styleId="24">
    <w:name w:val="toc 2"/>
    <w:basedOn w:val="af1"/>
    <w:next w:val="af1"/>
    <w:uiPriority w:val="39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2">
    <w:name w:val="toc 3"/>
    <w:basedOn w:val="af1"/>
    <w:next w:val="af1"/>
    <w:pPr>
      <w:ind w:left="480"/>
    </w:pPr>
    <w:rPr>
      <w:rFonts w:ascii="Arial" w:hAnsi="Arial"/>
    </w:rPr>
  </w:style>
  <w:style w:type="paragraph" w:customStyle="1" w:styleId="1c">
    <w:name w:val="Название объекта1"/>
    <w:basedOn w:val="af1"/>
    <w:next w:val="af1"/>
    <w:rPr>
      <w:bCs/>
      <w:sz w:val="28"/>
      <w:szCs w:val="20"/>
    </w:rPr>
  </w:style>
  <w:style w:type="paragraph" w:customStyle="1" w:styleId="1d">
    <w:name w:val="Продолжение списка1"/>
    <w:basedOn w:val="af1"/>
    <w:pPr>
      <w:spacing w:line="360" w:lineRule="auto"/>
      <w:ind w:left="720"/>
      <w:jc w:val="both"/>
    </w:pPr>
    <w:rPr>
      <w:sz w:val="28"/>
    </w:rPr>
  </w:style>
  <w:style w:type="paragraph" w:customStyle="1" w:styleId="31">
    <w:name w:val="Нумерованный список 31"/>
    <w:basedOn w:val="af1"/>
    <w:pPr>
      <w:numPr>
        <w:numId w:val="27"/>
      </w:numPr>
      <w:spacing w:line="360" w:lineRule="auto"/>
      <w:jc w:val="both"/>
    </w:pPr>
    <w:rPr>
      <w:sz w:val="28"/>
    </w:rPr>
  </w:style>
  <w:style w:type="paragraph" w:customStyle="1" w:styleId="1e">
    <w:name w:val="Основной текст1"/>
    <w:basedOn w:val="af1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f1"/>
    <w:next w:val="af1"/>
    <w:pPr>
      <w:ind w:left="720"/>
    </w:pPr>
    <w:rPr>
      <w:rFonts w:ascii="Arial" w:hAnsi="Arial"/>
    </w:rPr>
  </w:style>
  <w:style w:type="paragraph" w:styleId="50">
    <w:name w:val="toc 5"/>
    <w:basedOn w:val="af1"/>
    <w:next w:val="af1"/>
    <w:pPr>
      <w:ind w:left="960"/>
    </w:pPr>
    <w:rPr>
      <w:rFonts w:ascii="Arial" w:hAnsi="Arial"/>
    </w:rPr>
  </w:style>
  <w:style w:type="paragraph" w:customStyle="1" w:styleId="13">
    <w:name w:val="Нумерованный список1"/>
    <w:basedOn w:val="af1"/>
    <w:pPr>
      <w:numPr>
        <w:numId w:val="10"/>
      </w:numPr>
      <w:spacing w:line="360" w:lineRule="auto"/>
      <w:jc w:val="both"/>
    </w:pPr>
    <w:rPr>
      <w:sz w:val="28"/>
    </w:rPr>
  </w:style>
  <w:style w:type="paragraph" w:customStyle="1" w:styleId="210">
    <w:name w:val="Нумерованный список 21"/>
    <w:basedOn w:val="af1"/>
    <w:pPr>
      <w:tabs>
        <w:tab w:val="num" w:pos="0"/>
      </w:tabs>
      <w:spacing w:line="360" w:lineRule="auto"/>
      <w:ind w:firstLine="720"/>
      <w:jc w:val="both"/>
    </w:pPr>
    <w:rPr>
      <w:sz w:val="28"/>
    </w:rPr>
  </w:style>
  <w:style w:type="paragraph" w:customStyle="1" w:styleId="p">
    <w:name w:val="p"/>
    <w:basedOn w:val="af1"/>
    <w:pPr>
      <w:spacing w:before="48" w:after="48"/>
      <w:ind w:firstLine="480"/>
      <w:jc w:val="both"/>
    </w:pPr>
  </w:style>
  <w:style w:type="paragraph" w:customStyle="1" w:styleId="Sourcelist">
    <w:name w:val="Source list"/>
    <w:pPr>
      <w:numPr>
        <w:numId w:val="28"/>
      </w:numPr>
      <w:tabs>
        <w:tab w:val="left" w:pos="720"/>
      </w:tabs>
      <w:suppressAutoHyphens/>
      <w:spacing w:line="360" w:lineRule="auto"/>
      <w:jc w:val="both"/>
    </w:pPr>
    <w:rPr>
      <w:rFonts w:eastAsia="Arial"/>
      <w:sz w:val="28"/>
      <w:szCs w:val="24"/>
      <w:lang w:eastAsia="ar-SA"/>
    </w:rPr>
  </w:style>
  <w:style w:type="paragraph" w:customStyle="1" w:styleId="Tabletext">
    <w:name w:val="Table text"/>
    <w:basedOn w:val="1e"/>
    <w:pPr>
      <w:spacing w:line="240" w:lineRule="auto"/>
      <w:ind w:firstLine="0"/>
      <w:jc w:val="left"/>
    </w:pPr>
  </w:style>
  <w:style w:type="paragraph" w:customStyle="1" w:styleId="Tabletitle">
    <w:name w:val="Table_title"/>
    <w:basedOn w:val="Tabletext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pPr>
      <w:jc w:val="center"/>
    </w:pPr>
  </w:style>
  <w:style w:type="paragraph" w:customStyle="1" w:styleId="Tabletitleheader">
    <w:name w:val="Table_title_header"/>
    <w:basedOn w:val="Tabletitlecentered"/>
    <w:rPr>
      <w:sz w:val="32"/>
    </w:rPr>
  </w:style>
  <w:style w:type="paragraph" w:customStyle="1" w:styleId="Tableheader">
    <w:name w:val="Table_header"/>
    <w:basedOn w:val="Tabletext"/>
    <w:pPr>
      <w:jc w:val="center"/>
    </w:pPr>
  </w:style>
  <w:style w:type="paragraph" w:customStyle="1" w:styleId="21">
    <w:name w:val="Маркированный список 21"/>
    <w:basedOn w:val="af1"/>
    <w:pPr>
      <w:numPr>
        <w:numId w:val="7"/>
      </w:numPr>
      <w:spacing w:line="360" w:lineRule="auto"/>
      <w:jc w:val="both"/>
    </w:pPr>
    <w:rPr>
      <w:sz w:val="28"/>
    </w:rPr>
  </w:style>
  <w:style w:type="paragraph" w:customStyle="1" w:styleId="310">
    <w:name w:val="Маркированный список 31"/>
    <w:basedOn w:val="af1"/>
    <w:pPr>
      <w:tabs>
        <w:tab w:val="num" w:pos="0"/>
      </w:tabs>
      <w:spacing w:line="360" w:lineRule="auto"/>
      <w:ind w:firstLine="720"/>
      <w:jc w:val="both"/>
    </w:pPr>
    <w:rPr>
      <w:sz w:val="28"/>
    </w:rPr>
  </w:style>
  <w:style w:type="paragraph" w:customStyle="1" w:styleId="211">
    <w:name w:val="Продолжение списка 21"/>
    <w:basedOn w:val="af1"/>
    <w:pPr>
      <w:spacing w:line="360" w:lineRule="auto"/>
      <w:ind w:left="1491"/>
      <w:jc w:val="both"/>
    </w:pPr>
    <w:rPr>
      <w:sz w:val="28"/>
    </w:rPr>
  </w:style>
  <w:style w:type="paragraph" w:customStyle="1" w:styleId="311">
    <w:name w:val="Продолжение списка 31"/>
    <w:basedOn w:val="af1"/>
    <w:pPr>
      <w:spacing w:line="360" w:lineRule="auto"/>
      <w:ind w:left="2211"/>
      <w:jc w:val="both"/>
    </w:pPr>
    <w:rPr>
      <w:sz w:val="28"/>
    </w:rPr>
  </w:style>
  <w:style w:type="paragraph" w:customStyle="1" w:styleId="14">
    <w:name w:val="Маркированный список1"/>
    <w:basedOn w:val="af1"/>
    <w:pPr>
      <w:numPr>
        <w:numId w:val="21"/>
      </w:numPr>
      <w:spacing w:line="360" w:lineRule="auto"/>
      <w:jc w:val="both"/>
    </w:pPr>
    <w:rPr>
      <w:sz w:val="28"/>
    </w:rPr>
  </w:style>
  <w:style w:type="paragraph" w:customStyle="1" w:styleId="aff7">
    <w:name w:val="_Текст+абзац"/>
    <w:pPr>
      <w:suppressAutoHyphens/>
      <w:spacing w:before="120"/>
      <w:ind w:firstLine="595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ab">
    <w:name w:val="_Текст_Перечисление"/>
    <w:pPr>
      <w:numPr>
        <w:numId w:val="22"/>
      </w:numPr>
      <w:suppressAutoHyphens/>
      <w:spacing w:before="40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1f">
    <w:name w:val="_Перечисление_1)"/>
    <w:pPr>
      <w:suppressAutoHyphens/>
      <w:spacing w:before="40"/>
      <w:ind w:firstLine="851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12">
    <w:name w:val="_Заг.1"/>
    <w:next w:val="af1"/>
    <w:pPr>
      <w:pageBreakBefore/>
      <w:numPr>
        <w:numId w:val="5"/>
      </w:numPr>
      <w:suppressAutoHyphens/>
      <w:spacing w:before="360" w:after="240"/>
    </w:pPr>
    <w:rPr>
      <w:rFonts w:ascii="Arial" w:eastAsia="Arial" w:hAnsi="Arial" w:cs="Arial"/>
      <w:b/>
      <w:bCs/>
      <w:sz w:val="30"/>
      <w:szCs w:val="32"/>
      <w:lang w:eastAsia="ar-SA"/>
    </w:rPr>
  </w:style>
  <w:style w:type="paragraph" w:customStyle="1" w:styleId="1f0">
    <w:name w:val="Стиль1"/>
    <w:basedOn w:val="af1"/>
    <w:pPr>
      <w:tabs>
        <w:tab w:val="num" w:pos="340"/>
        <w:tab w:val="left" w:pos="902"/>
      </w:tabs>
      <w:spacing w:after="120"/>
      <w:ind w:left="340" w:hanging="340"/>
      <w:jc w:val="both"/>
    </w:pPr>
    <w:rPr>
      <w:rFonts w:ascii="Arial" w:hAnsi="Arial"/>
      <w:sz w:val="22"/>
      <w:szCs w:val="20"/>
    </w:rPr>
  </w:style>
  <w:style w:type="paragraph" w:customStyle="1" w:styleId="20">
    <w:name w:val="_Заг2.Пункт"/>
    <w:basedOn w:val="af1"/>
    <w:pPr>
      <w:numPr>
        <w:numId w:val="8"/>
      </w:numPr>
    </w:pPr>
  </w:style>
  <w:style w:type="paragraph" w:customStyle="1" w:styleId="25">
    <w:name w:val="_Заг2.подПункт"/>
    <w:basedOn w:val="af1"/>
    <w:pPr>
      <w:tabs>
        <w:tab w:val="num" w:pos="0"/>
      </w:tabs>
      <w:ind w:left="4625" w:firstLine="595"/>
    </w:pPr>
  </w:style>
  <w:style w:type="paragraph" w:customStyle="1" w:styleId="33">
    <w:name w:val="_Заг3.Пункт"/>
    <w:basedOn w:val="af1"/>
    <w:pPr>
      <w:tabs>
        <w:tab w:val="num" w:pos="0"/>
      </w:tabs>
      <w:ind w:left="4625" w:firstLine="595"/>
    </w:pPr>
  </w:style>
  <w:style w:type="paragraph" w:customStyle="1" w:styleId="34">
    <w:name w:val="_Заг3.подПункт"/>
    <w:basedOn w:val="af1"/>
    <w:pPr>
      <w:tabs>
        <w:tab w:val="num" w:pos="0"/>
      </w:tabs>
      <w:ind w:left="4625" w:firstLine="595"/>
    </w:pPr>
  </w:style>
  <w:style w:type="paragraph" w:customStyle="1" w:styleId="26">
    <w:name w:val="_Заг.2"/>
    <w:next w:val="af1"/>
    <w:pPr>
      <w:tabs>
        <w:tab w:val="num" w:pos="0"/>
      </w:tabs>
      <w:suppressAutoHyphens/>
      <w:spacing w:before="360" w:after="240"/>
      <w:ind w:firstLine="595"/>
    </w:pPr>
    <w:rPr>
      <w:rFonts w:ascii="Arial" w:eastAsia="Arial" w:hAnsi="Arial" w:cs="Arial"/>
      <w:b/>
      <w:bCs/>
      <w:iCs/>
      <w:sz w:val="26"/>
      <w:szCs w:val="28"/>
      <w:lang w:eastAsia="ar-SA"/>
    </w:rPr>
  </w:style>
  <w:style w:type="paragraph" w:customStyle="1" w:styleId="35">
    <w:name w:val="_Заг.3"/>
    <w:next w:val="af1"/>
    <w:pPr>
      <w:tabs>
        <w:tab w:val="num" w:pos="0"/>
      </w:tabs>
      <w:suppressAutoHyphens/>
      <w:spacing w:before="360" w:after="240"/>
      <w:ind w:firstLine="595"/>
    </w:pPr>
    <w:rPr>
      <w:rFonts w:ascii="Arial" w:eastAsia="Arial" w:hAnsi="Arial" w:cs="Arial"/>
      <w:b/>
      <w:bCs/>
      <w:i/>
      <w:iCs/>
      <w:sz w:val="24"/>
      <w:szCs w:val="28"/>
      <w:lang w:eastAsia="ar-SA"/>
    </w:rPr>
  </w:style>
  <w:style w:type="paragraph" w:styleId="aff8">
    <w:name w:val="footnote text"/>
    <w:pPr>
      <w:suppressAutoHyphens/>
      <w:ind w:firstLine="284"/>
      <w:jc w:val="both"/>
    </w:pPr>
    <w:rPr>
      <w:rFonts w:eastAsia="Arial"/>
      <w:spacing w:val="-2"/>
      <w:sz w:val="18"/>
      <w:lang w:eastAsia="ar-SA"/>
    </w:rPr>
  </w:style>
  <w:style w:type="paragraph" w:customStyle="1" w:styleId="aff9">
    <w:name w:val="_Тип_приложения"/>
    <w:next w:val="af1"/>
    <w:pPr>
      <w:suppressAutoHyphens/>
      <w:spacing w:after="240"/>
      <w:jc w:val="center"/>
    </w:pPr>
    <w:rPr>
      <w:rFonts w:ascii="Arial" w:eastAsia="Arial" w:hAnsi="Arial"/>
      <w:sz w:val="22"/>
      <w:szCs w:val="24"/>
      <w:lang w:eastAsia="ar-SA"/>
    </w:rPr>
  </w:style>
  <w:style w:type="paragraph" w:customStyle="1" w:styleId="a4">
    <w:name w:val="_Табл_Заголовок"/>
    <w:pPr>
      <w:numPr>
        <w:numId w:val="13"/>
      </w:numPr>
      <w:suppressAutoHyphens/>
      <w:jc w:val="center"/>
    </w:pPr>
    <w:rPr>
      <w:rFonts w:ascii="Arial" w:eastAsia="Arial" w:hAnsi="Arial"/>
      <w:b/>
      <w:spacing w:val="-2"/>
      <w:szCs w:val="18"/>
      <w:lang w:eastAsia="ar-SA"/>
    </w:rPr>
  </w:style>
  <w:style w:type="paragraph" w:customStyle="1" w:styleId="a">
    <w:name w:val="_Табл_Циф.в.№пп"/>
    <w:pPr>
      <w:numPr>
        <w:numId w:val="3"/>
      </w:numPr>
      <w:suppressAutoHyphens/>
      <w:jc w:val="center"/>
    </w:pPr>
    <w:rPr>
      <w:rFonts w:ascii="Arial" w:eastAsia="Arial" w:hAnsi="Arial"/>
      <w:spacing w:val="-2"/>
      <w:szCs w:val="18"/>
      <w:lang w:eastAsia="ar-SA"/>
    </w:rPr>
  </w:style>
  <w:style w:type="paragraph" w:customStyle="1" w:styleId="a3">
    <w:name w:val="_ТаблТкстУтвСогласовТЛиЛУ"/>
    <w:pPr>
      <w:numPr>
        <w:numId w:val="12"/>
      </w:numPr>
      <w:suppressAutoHyphens/>
      <w:ind w:left="68" w:hanging="68"/>
    </w:pPr>
    <w:rPr>
      <w:rFonts w:ascii="Arial" w:eastAsia="Arial" w:hAnsi="Arial"/>
      <w:sz w:val="22"/>
      <w:lang w:eastAsia="ar-SA"/>
    </w:rPr>
  </w:style>
  <w:style w:type="paragraph" w:customStyle="1" w:styleId="affa">
    <w:name w:val="Заголовок приложение"/>
    <w:basedOn w:val="1"/>
    <w:pPr>
      <w:numPr>
        <w:numId w:val="0"/>
      </w:numPr>
      <w:suppressAutoHyphens w:val="0"/>
      <w:spacing w:before="360" w:after="0"/>
    </w:pPr>
  </w:style>
  <w:style w:type="paragraph" w:customStyle="1" w:styleId="1f1">
    <w:name w:val="_Прил_А.1"/>
    <w:next w:val="aff7"/>
    <w:pPr>
      <w:suppressAutoHyphens/>
      <w:spacing w:before="360" w:after="240"/>
      <w:ind w:firstLine="595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111">
    <w:name w:val="_Прил_А.1.1"/>
    <w:next w:val="aff7"/>
    <w:pPr>
      <w:suppressAutoHyphens/>
      <w:spacing w:before="360" w:after="240"/>
      <w:ind w:firstLine="595"/>
    </w:pPr>
    <w:rPr>
      <w:rFonts w:ascii="Arial" w:eastAsia="Arial" w:hAnsi="Arial"/>
      <w:b/>
      <w:i/>
      <w:sz w:val="24"/>
      <w:szCs w:val="24"/>
      <w:lang w:eastAsia="ar-SA"/>
    </w:rPr>
  </w:style>
  <w:style w:type="paragraph" w:customStyle="1" w:styleId="affb">
    <w:name w:val="_Прил.А_Пункт"/>
    <w:pPr>
      <w:suppressAutoHyphens/>
      <w:spacing w:before="120"/>
      <w:ind w:firstLine="595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affc">
    <w:name w:val="_Прил.А_подПункт"/>
    <w:pPr>
      <w:suppressAutoHyphens/>
      <w:spacing w:before="120"/>
      <w:ind w:firstLine="595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1f2">
    <w:name w:val="_Прил.А.1_Пункт"/>
    <w:pPr>
      <w:suppressAutoHyphens/>
      <w:spacing w:before="120"/>
      <w:ind w:firstLine="595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1f3">
    <w:name w:val="_Прил.А.1_подПункт"/>
    <w:pPr>
      <w:suppressAutoHyphens/>
      <w:spacing w:before="120"/>
      <w:ind w:firstLine="595"/>
    </w:pPr>
    <w:rPr>
      <w:rFonts w:ascii="Arial" w:eastAsia="Arial" w:hAnsi="Arial"/>
      <w:spacing w:val="-2"/>
      <w:sz w:val="22"/>
      <w:lang w:eastAsia="ar-SA"/>
    </w:rPr>
  </w:style>
  <w:style w:type="paragraph" w:customStyle="1" w:styleId="112">
    <w:name w:val="_Прил.А.1.1_Пункт"/>
    <w:pPr>
      <w:suppressAutoHyphens/>
      <w:spacing w:before="120"/>
      <w:ind w:firstLine="595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113">
    <w:name w:val="_Прил.А1.1_подПункт"/>
    <w:pPr>
      <w:suppressAutoHyphens/>
      <w:spacing w:before="120"/>
      <w:ind w:firstLine="595"/>
      <w:jc w:val="both"/>
    </w:pPr>
    <w:rPr>
      <w:rFonts w:ascii="Arial" w:eastAsia="Arial" w:hAnsi="Arial"/>
      <w:spacing w:val="-2"/>
      <w:sz w:val="22"/>
      <w:lang w:eastAsia="ar-SA"/>
    </w:rPr>
  </w:style>
  <w:style w:type="paragraph" w:styleId="affd">
    <w:name w:val="Balloon Text"/>
    <w:basedOn w:val="af1"/>
    <w:rPr>
      <w:rFonts w:ascii="Tahoma" w:hAnsi="Tahoma" w:cs="Tahoma"/>
      <w:sz w:val="16"/>
      <w:szCs w:val="16"/>
    </w:rPr>
  </w:style>
  <w:style w:type="paragraph" w:customStyle="1" w:styleId="Headingcenter">
    <w:name w:val="Heading_center"/>
    <w:pPr>
      <w:pageBreakBefore/>
      <w:suppressAutoHyphens/>
      <w:spacing w:before="240" w:after="120"/>
      <w:jc w:val="center"/>
    </w:pPr>
    <w:rPr>
      <w:rFonts w:eastAsia="Arial" w:cs="Arial"/>
      <w:b/>
      <w:bCs/>
      <w:caps/>
      <w:kern w:val="1"/>
      <w:sz w:val="32"/>
      <w:szCs w:val="32"/>
      <w:lang w:eastAsia="ar-SA"/>
    </w:rPr>
  </w:style>
  <w:style w:type="paragraph" w:customStyle="1" w:styleId="Headingcentertoc">
    <w:name w:val="Heading_center_toc"/>
    <w:basedOn w:val="Headingcenter"/>
  </w:style>
  <w:style w:type="paragraph" w:customStyle="1" w:styleId="Appendix1">
    <w:name w:val="Appendix 1"/>
    <w:basedOn w:val="af2"/>
    <w:pPr>
      <w:keepNext/>
      <w:pageBreakBefore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pPr>
      <w:pageBreakBefore w:val="0"/>
      <w:numPr>
        <w:numId w:val="18"/>
      </w:numPr>
      <w:spacing w:before="120"/>
    </w:pPr>
    <w:rPr>
      <w:sz w:val="28"/>
    </w:rPr>
  </w:style>
  <w:style w:type="paragraph" w:customStyle="1" w:styleId="Appendix3">
    <w:name w:val="Appendix 3"/>
    <w:basedOn w:val="Appendix2"/>
  </w:style>
  <w:style w:type="paragraph" w:customStyle="1" w:styleId="Appendix4">
    <w:name w:val="Appendix 4"/>
    <w:basedOn w:val="af2"/>
    <w:pPr>
      <w:keepNext/>
      <w:tabs>
        <w:tab w:val="num" w:pos="0"/>
      </w:tabs>
      <w:spacing w:before="120"/>
      <w:jc w:val="center"/>
    </w:pPr>
    <w:rPr>
      <w:b/>
      <w:sz w:val="28"/>
    </w:rPr>
  </w:style>
  <w:style w:type="paragraph" w:customStyle="1" w:styleId="1f4">
    <w:name w:val="Текст примечания1"/>
    <w:basedOn w:val="af1"/>
    <w:rPr>
      <w:sz w:val="20"/>
      <w:szCs w:val="20"/>
    </w:rPr>
  </w:style>
  <w:style w:type="paragraph" w:styleId="affe">
    <w:name w:val="annotation subject"/>
    <w:basedOn w:val="1f4"/>
    <w:next w:val="1f4"/>
    <w:rPr>
      <w:b/>
      <w:bCs/>
    </w:rPr>
  </w:style>
  <w:style w:type="paragraph" w:customStyle="1" w:styleId="h2text">
    <w:name w:val="h2 text"/>
    <w:basedOn w:val="2"/>
    <w:pPr>
      <w:numPr>
        <w:ilvl w:val="0"/>
        <w:numId w:val="24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"/>
    <w:pPr>
      <w:numPr>
        <w:ilvl w:val="0"/>
        <w:numId w:val="0"/>
      </w:numPr>
      <w:tabs>
        <w:tab w:val="num" w:pos="0"/>
      </w:tabs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pPr>
      <w:numPr>
        <w:ilvl w:val="0"/>
        <w:numId w:val="0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1f5">
    <w:name w:val="Текст 1"/>
    <w:basedOn w:val="2"/>
    <w:pPr>
      <w:keepNext w:val="0"/>
      <w:numPr>
        <w:ilvl w:val="0"/>
        <w:numId w:val="0"/>
      </w:numPr>
      <w:tabs>
        <w:tab w:val="left" w:pos="720"/>
      </w:tabs>
      <w:suppressAutoHyphens w:val="0"/>
      <w:spacing w:before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paragraph" w:customStyle="1" w:styleId="27">
    <w:name w:val="Стиль 2"/>
    <w:basedOn w:val="af1"/>
    <w:pPr>
      <w:tabs>
        <w:tab w:val="num" w:pos="340"/>
      </w:tabs>
      <w:spacing w:after="120"/>
      <w:ind w:left="340" w:hanging="340"/>
      <w:jc w:val="both"/>
    </w:pPr>
    <w:rPr>
      <w:rFonts w:ascii="Arial" w:hAnsi="Arial"/>
      <w:sz w:val="22"/>
      <w:szCs w:val="20"/>
    </w:rPr>
  </w:style>
  <w:style w:type="paragraph" w:customStyle="1" w:styleId="afff">
    <w:name w:val="Основной с отбивкой"/>
    <w:basedOn w:val="af1"/>
    <w:pPr>
      <w:spacing w:after="80"/>
      <w:ind w:firstLine="425"/>
      <w:jc w:val="both"/>
    </w:pPr>
    <w:rPr>
      <w:rFonts w:ascii="Arial" w:hAnsi="Arial" w:cs="Arial"/>
      <w:sz w:val="22"/>
      <w:szCs w:val="22"/>
    </w:rPr>
  </w:style>
  <w:style w:type="paragraph" w:customStyle="1" w:styleId="28">
    <w:name w:val="Текст 2"/>
    <w:basedOn w:val="3"/>
    <w:pPr>
      <w:keepNext w:val="0"/>
      <w:numPr>
        <w:ilvl w:val="0"/>
        <w:numId w:val="0"/>
      </w:numPr>
      <w:tabs>
        <w:tab w:val="left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0">
    <w:name w:val="Табл_Текст"/>
    <w:basedOn w:val="af1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Табл_Список"/>
    <w:basedOn w:val="afff0"/>
    <w:pPr>
      <w:numPr>
        <w:numId w:val="23"/>
      </w:numPr>
      <w:tabs>
        <w:tab w:val="left" w:pos="360"/>
      </w:tabs>
      <w:ind w:left="360" w:hanging="190"/>
    </w:pPr>
    <w:rPr>
      <w:lang w:val="en-US"/>
    </w:rPr>
  </w:style>
  <w:style w:type="paragraph" w:customStyle="1" w:styleId="10">
    <w:name w:val="Табл_Стиль 1"/>
    <w:basedOn w:val="afff0"/>
    <w:pPr>
      <w:numPr>
        <w:numId w:val="2"/>
      </w:numPr>
      <w:ind w:left="0" w:firstLine="720"/>
    </w:pPr>
  </w:style>
  <w:style w:type="paragraph" w:customStyle="1" w:styleId="afff1">
    <w:name w:val="a"/>
    <w:basedOn w:val="af1"/>
    <w:pPr>
      <w:spacing w:before="280" w:after="280"/>
    </w:pPr>
  </w:style>
  <w:style w:type="paragraph" w:customStyle="1" w:styleId="a1">
    <w:name w:val="_Табл_Перечисл.за.Табл.Текст"/>
    <w:pPr>
      <w:numPr>
        <w:numId w:val="9"/>
      </w:numPr>
      <w:suppressAutoHyphens/>
      <w:spacing w:before="40"/>
      <w:jc w:val="both"/>
    </w:pPr>
    <w:rPr>
      <w:rFonts w:ascii="Arial" w:eastAsia="Arial" w:hAnsi="Arial"/>
      <w:spacing w:val="-2"/>
      <w:szCs w:val="18"/>
      <w:lang w:eastAsia="ar-SA"/>
    </w:rPr>
  </w:style>
  <w:style w:type="paragraph" w:customStyle="1" w:styleId="1f6">
    <w:name w:val="_Заг1.подПункт"/>
    <w:pPr>
      <w:suppressAutoHyphens/>
      <w:spacing w:before="120"/>
      <w:ind w:firstLine="595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1f7">
    <w:name w:val="_Заг1.Пункт"/>
    <w:pPr>
      <w:suppressAutoHyphens/>
      <w:spacing w:before="120"/>
      <w:ind w:firstLine="595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afff2">
    <w:name w:val="_Текст_Термин_Название"/>
    <w:next w:val="afff3"/>
    <w:pPr>
      <w:suppressAutoHyphens/>
      <w:spacing w:before="120"/>
      <w:ind w:firstLine="595"/>
    </w:pPr>
    <w:rPr>
      <w:rFonts w:ascii="Arial" w:eastAsia="Arial" w:hAnsi="Arial"/>
      <w:b/>
      <w:sz w:val="22"/>
      <w:lang w:eastAsia="ar-SA"/>
    </w:rPr>
  </w:style>
  <w:style w:type="paragraph" w:customStyle="1" w:styleId="afff3">
    <w:name w:val="_Текст_Термин_Определение"/>
    <w:next w:val="afff2"/>
    <w:pPr>
      <w:suppressAutoHyphens/>
      <w:spacing w:after="120"/>
      <w:ind w:firstLine="595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a5">
    <w:name w:val="_Табл_Текст"/>
    <w:pPr>
      <w:numPr>
        <w:numId w:val="14"/>
      </w:numPr>
      <w:suppressAutoHyphens/>
      <w:spacing w:before="40"/>
      <w:ind w:left="57" w:hanging="57"/>
      <w:jc w:val="both"/>
    </w:pPr>
    <w:rPr>
      <w:rFonts w:ascii="Arial" w:eastAsia="Arial" w:hAnsi="Arial"/>
      <w:spacing w:val="-2"/>
      <w:szCs w:val="18"/>
      <w:lang w:eastAsia="ar-SA"/>
    </w:rPr>
  </w:style>
  <w:style w:type="paragraph" w:customStyle="1" w:styleId="Heading2subitem">
    <w:name w:val="Heading 2 subitem"/>
    <w:basedOn w:val="af1"/>
    <w:pPr>
      <w:numPr>
        <w:numId w:val="31"/>
      </w:numPr>
    </w:pPr>
  </w:style>
  <w:style w:type="paragraph" w:customStyle="1" w:styleId="heading2item">
    <w:name w:val="heading 2 item"/>
    <w:basedOn w:val="af1"/>
    <w:pPr>
      <w:tabs>
        <w:tab w:val="num" w:pos="0"/>
      </w:tabs>
    </w:pPr>
  </w:style>
  <w:style w:type="paragraph" w:customStyle="1" w:styleId="heading3subitem">
    <w:name w:val="heading 3 subitem"/>
    <w:basedOn w:val="af1"/>
    <w:pPr>
      <w:tabs>
        <w:tab w:val="num" w:pos="0"/>
      </w:tabs>
      <w:ind w:left="4625" w:firstLine="595"/>
    </w:pPr>
  </w:style>
  <w:style w:type="paragraph" w:customStyle="1" w:styleId="heading3item">
    <w:name w:val="heading 3 item"/>
    <w:basedOn w:val="af1"/>
    <w:pPr>
      <w:tabs>
        <w:tab w:val="num" w:pos="0"/>
      </w:tabs>
    </w:pPr>
  </w:style>
  <w:style w:type="paragraph" w:customStyle="1" w:styleId="Heading1item">
    <w:name w:val="Heading 1 item"/>
    <w:pPr>
      <w:tabs>
        <w:tab w:val="num" w:pos="0"/>
      </w:tabs>
      <w:suppressAutoHyphens/>
      <w:spacing w:before="120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Heading1Subitem">
    <w:name w:val="Heading 1 Subitem"/>
    <w:pPr>
      <w:tabs>
        <w:tab w:val="num" w:pos="0"/>
      </w:tabs>
      <w:suppressAutoHyphens/>
      <w:spacing w:before="120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afff4">
    <w:name w:val="_Содержание"/>
    <w:next w:val="aff7"/>
    <w:pPr>
      <w:pageBreakBefore/>
      <w:shd w:val="clear" w:color="auto" w:fill="FFFFFF"/>
      <w:suppressAutoHyphens/>
      <w:spacing w:before="360" w:after="240"/>
      <w:jc w:val="center"/>
    </w:pPr>
    <w:rPr>
      <w:rFonts w:ascii="Arial" w:eastAsia="Arial" w:hAnsi="Arial"/>
      <w:b/>
      <w:sz w:val="30"/>
      <w:szCs w:val="22"/>
      <w:lang w:eastAsia="ar-SA"/>
    </w:rPr>
  </w:style>
  <w:style w:type="paragraph" w:customStyle="1" w:styleId="-">
    <w:name w:val="_Колонт.Нижн_ТЗ-ОоНИР"/>
    <w:pPr>
      <w:pBdr>
        <w:top w:val="single" w:sz="4" w:space="1" w:color="000000"/>
      </w:pBdr>
      <w:suppressAutoHyphens/>
      <w:spacing w:before="60"/>
      <w:jc w:val="center"/>
    </w:pPr>
    <w:rPr>
      <w:rFonts w:ascii="Arial" w:eastAsia="Arial" w:hAnsi="Arial"/>
      <w:b/>
      <w:spacing w:val="-2"/>
      <w:szCs w:val="24"/>
      <w:lang w:eastAsia="ar-SA"/>
    </w:rPr>
  </w:style>
  <w:style w:type="paragraph" w:customStyle="1" w:styleId="-0">
    <w:name w:val="_Прил.А_Заг-к"/>
    <w:next w:val="aff7"/>
    <w:pPr>
      <w:suppressAutoHyphens/>
      <w:spacing w:before="360" w:after="240"/>
      <w:jc w:val="center"/>
    </w:pPr>
    <w:rPr>
      <w:rFonts w:ascii="Arial" w:eastAsia="Arial" w:hAnsi="Arial"/>
      <w:b/>
      <w:sz w:val="30"/>
      <w:szCs w:val="24"/>
      <w:lang w:eastAsia="ar-SA"/>
    </w:rPr>
  </w:style>
  <w:style w:type="paragraph" w:customStyle="1" w:styleId="--">
    <w:name w:val="_Наимен.Утв-го.Док-та"/>
    <w:pPr>
      <w:suppressAutoHyphens/>
      <w:spacing w:before="360"/>
      <w:jc w:val="center"/>
    </w:pPr>
    <w:rPr>
      <w:rFonts w:ascii="Arial" w:eastAsia="Arial" w:hAnsi="Arial"/>
      <w:b/>
      <w:sz w:val="40"/>
      <w:lang w:eastAsia="ar-SA"/>
    </w:rPr>
  </w:style>
  <w:style w:type="paragraph" w:customStyle="1" w:styleId="-1">
    <w:name w:val="_Этап.проектир-я"/>
    <w:pPr>
      <w:suppressAutoHyphens/>
      <w:spacing w:before="240"/>
      <w:jc w:val="center"/>
    </w:pPr>
    <w:rPr>
      <w:rFonts w:ascii="Arial" w:eastAsia="Arial" w:hAnsi="Arial"/>
      <w:b/>
      <w:sz w:val="32"/>
      <w:szCs w:val="24"/>
      <w:lang w:eastAsia="ar-SA"/>
    </w:rPr>
  </w:style>
  <w:style w:type="paragraph" w:customStyle="1" w:styleId="---">
    <w:name w:val="_Орг-я-(Испол-ль)"/>
    <w:next w:val="aff7"/>
    <w:pPr>
      <w:suppressAutoHyphens/>
      <w:spacing w:before="240"/>
      <w:jc w:val="center"/>
    </w:pPr>
    <w:rPr>
      <w:rFonts w:ascii="Arial" w:eastAsia="Arial" w:hAnsi="Arial"/>
      <w:b/>
      <w:caps/>
      <w:lang w:eastAsia="ar-SA"/>
    </w:rPr>
  </w:style>
  <w:style w:type="paragraph" w:customStyle="1" w:styleId="afff5">
    <w:name w:val="_Полное.Наимен.АС"/>
    <w:pPr>
      <w:suppressAutoHyphens/>
      <w:spacing w:before="600"/>
      <w:jc w:val="center"/>
    </w:pPr>
    <w:rPr>
      <w:rFonts w:ascii="Arial" w:eastAsia="Arial" w:hAnsi="Arial" w:cs="Arial"/>
      <w:b/>
      <w:bCs/>
      <w:caps/>
      <w:sz w:val="32"/>
      <w:szCs w:val="32"/>
      <w:lang w:eastAsia="ar-SA"/>
    </w:rPr>
  </w:style>
  <w:style w:type="paragraph" w:customStyle="1" w:styleId="afff6">
    <w:name w:val="_Сокращ.Наимен.АС"/>
    <w:pPr>
      <w:suppressAutoHyphens/>
      <w:spacing w:before="240"/>
      <w:jc w:val="center"/>
    </w:pPr>
    <w:rPr>
      <w:rFonts w:ascii="Arial" w:eastAsia="Arial" w:hAnsi="Arial"/>
      <w:b/>
      <w:caps/>
      <w:sz w:val="24"/>
      <w:lang w:eastAsia="ar-SA"/>
    </w:rPr>
  </w:style>
  <w:style w:type="paragraph" w:customStyle="1" w:styleId="afff7">
    <w:name w:val="_МестоИзданДокум"/>
    <w:pPr>
      <w:suppressAutoHyphens/>
      <w:jc w:val="center"/>
    </w:pPr>
    <w:rPr>
      <w:rFonts w:ascii="Arial" w:eastAsia="Arial" w:hAnsi="Arial"/>
      <w:b/>
      <w:sz w:val="22"/>
      <w:lang w:eastAsia="ar-SA"/>
    </w:rPr>
  </w:style>
  <w:style w:type="paragraph" w:customStyle="1" w:styleId="afff8">
    <w:name w:val="_Кол.Листов_ЛУ+ТЛ"/>
    <w:next w:val="aff7"/>
    <w:pPr>
      <w:suppressAutoHyphens/>
      <w:spacing w:before="240" w:after="240"/>
      <w:jc w:val="center"/>
    </w:pPr>
    <w:rPr>
      <w:rFonts w:ascii="Arial" w:eastAsia="Arial" w:hAnsi="Arial"/>
      <w:sz w:val="22"/>
      <w:lang w:eastAsia="ar-SA"/>
    </w:rPr>
  </w:style>
  <w:style w:type="paragraph" w:customStyle="1" w:styleId="-2">
    <w:name w:val="_Назв&quot;Лист.утв-я&quot;"/>
    <w:pPr>
      <w:suppressAutoHyphens/>
      <w:spacing w:before="480" w:after="240"/>
      <w:jc w:val="center"/>
    </w:pPr>
    <w:rPr>
      <w:rFonts w:ascii="Arial" w:eastAsia="Arial" w:hAnsi="Arial"/>
      <w:b/>
      <w:caps/>
      <w:sz w:val="28"/>
      <w:szCs w:val="28"/>
      <w:lang w:eastAsia="ar-SA"/>
    </w:rPr>
  </w:style>
  <w:style w:type="paragraph" w:customStyle="1" w:styleId="afff9">
    <w:name w:val="_ОснНадп_НазвГраф"/>
    <w:pPr>
      <w:suppressAutoHyphens/>
      <w:jc w:val="center"/>
    </w:pPr>
    <w:rPr>
      <w:rFonts w:ascii="Arial Narrow" w:eastAsia="Arial" w:hAnsi="Arial Narrow"/>
      <w:i/>
      <w:lang w:eastAsia="ar-SA"/>
    </w:rPr>
  </w:style>
  <w:style w:type="paragraph" w:customStyle="1" w:styleId="afffa">
    <w:name w:val="_Рис.Положен_Ц"/>
    <w:next w:val="aff7"/>
    <w:pPr>
      <w:suppressAutoHyphens/>
      <w:spacing w:before="120" w:after="120"/>
      <w:jc w:val="center"/>
    </w:pPr>
    <w:rPr>
      <w:rFonts w:ascii="Arial" w:eastAsia="Arial" w:hAnsi="Arial"/>
      <w:sz w:val="22"/>
      <w:szCs w:val="22"/>
      <w:lang w:eastAsia="ar-SA"/>
    </w:rPr>
  </w:style>
  <w:style w:type="paragraph" w:customStyle="1" w:styleId="-3">
    <w:name w:val="_ТЗд-ТЛ_&quot;к ТЗ&quot;"/>
    <w:pPr>
      <w:tabs>
        <w:tab w:val="num" w:pos="0"/>
      </w:tabs>
      <w:suppressAutoHyphens/>
      <w:spacing w:after="480"/>
      <w:jc w:val="center"/>
    </w:pPr>
    <w:rPr>
      <w:rFonts w:ascii="Arial" w:eastAsia="Arial" w:hAnsi="Arial" w:cs="Arial"/>
      <w:bCs/>
      <w:sz w:val="28"/>
      <w:szCs w:val="32"/>
      <w:lang w:eastAsia="ar-SA"/>
    </w:rPr>
  </w:style>
  <w:style w:type="paragraph" w:customStyle="1" w:styleId="--0">
    <w:name w:val="_ТЗ-ТЛ_наимен.объекта.автом-ии"/>
    <w:pPr>
      <w:suppressAutoHyphens/>
      <w:spacing w:before="360"/>
      <w:jc w:val="center"/>
    </w:pPr>
    <w:rPr>
      <w:rFonts w:ascii="Arial" w:eastAsia="Arial" w:hAnsi="Arial"/>
      <w:sz w:val="28"/>
      <w:szCs w:val="32"/>
      <w:lang w:eastAsia="ar-SA"/>
    </w:rPr>
  </w:style>
  <w:style w:type="paragraph" w:customStyle="1" w:styleId="--1">
    <w:name w:val="_ТЗ-ТЛ_&quot;ТЕХ-ЗАДАН&quot;"/>
    <w:pPr>
      <w:suppressAutoHyphens/>
      <w:spacing w:before="960" w:after="240"/>
      <w:jc w:val="center"/>
    </w:pPr>
    <w:rPr>
      <w:rFonts w:ascii="Arial" w:eastAsia="Arial" w:hAnsi="Arial" w:cs="Arial"/>
      <w:b/>
      <w:bCs/>
      <w:caps/>
      <w:sz w:val="32"/>
      <w:szCs w:val="32"/>
      <w:lang w:eastAsia="ar-SA"/>
    </w:rPr>
  </w:style>
  <w:style w:type="paragraph" w:customStyle="1" w:styleId="-4">
    <w:name w:val="_ТЗ-ПЛ_№.стр."/>
    <w:pPr>
      <w:pBdr>
        <w:bottom w:val="single" w:sz="4" w:space="8" w:color="000000"/>
      </w:pBdr>
      <w:suppressAutoHyphens/>
      <w:ind w:left="2835" w:right="2835"/>
      <w:jc w:val="center"/>
    </w:pPr>
    <w:rPr>
      <w:rFonts w:ascii="Arial" w:eastAsia="Arial" w:hAnsi="Arial"/>
      <w:sz w:val="22"/>
      <w:szCs w:val="24"/>
      <w:lang w:eastAsia="ar-SA"/>
    </w:rPr>
  </w:style>
  <w:style w:type="paragraph" w:customStyle="1" w:styleId="-5">
    <w:name w:val="_ТЗ-ПЛ_верх.колонт.дец.№"/>
    <w:next w:val="-4"/>
    <w:pPr>
      <w:suppressAutoHyphens/>
      <w:spacing w:after="60"/>
      <w:jc w:val="center"/>
    </w:pPr>
    <w:rPr>
      <w:rFonts w:ascii="Arial" w:eastAsia="Arial" w:hAnsi="Arial"/>
      <w:sz w:val="22"/>
      <w:szCs w:val="24"/>
      <w:lang w:eastAsia="ar-SA"/>
    </w:rPr>
  </w:style>
  <w:style w:type="paragraph" w:customStyle="1" w:styleId="-6">
    <w:name w:val="_ТЗ-ПЛ_нижн.колонт."/>
    <w:basedOn w:val="af1"/>
    <w:rPr>
      <w:rFonts w:ascii="Arial" w:hAnsi="Arial"/>
      <w:sz w:val="8"/>
    </w:rPr>
  </w:style>
  <w:style w:type="paragraph" w:customStyle="1" w:styleId="afffb">
    <w:name w:val="_Дец.№._ТЛ"/>
    <w:next w:val="aff7"/>
    <w:pPr>
      <w:suppressAutoHyphens/>
      <w:spacing w:before="240" w:after="600"/>
      <w:jc w:val="center"/>
    </w:pPr>
    <w:rPr>
      <w:rFonts w:ascii="Arial" w:eastAsia="Arial" w:hAnsi="Arial"/>
      <w:caps/>
      <w:sz w:val="22"/>
      <w:lang w:eastAsia="ar-SA"/>
    </w:rPr>
  </w:style>
  <w:style w:type="paragraph" w:customStyle="1" w:styleId="afffc">
    <w:name w:val="_Подстроч.надпись"/>
    <w:next w:val="aff7"/>
    <w:pPr>
      <w:pBdr>
        <w:top w:val="single" w:sz="4" w:space="1" w:color="000000"/>
      </w:pBdr>
      <w:suppressAutoHyphens/>
      <w:spacing w:after="120"/>
      <w:ind w:left="57" w:right="57"/>
      <w:jc w:val="center"/>
    </w:pPr>
    <w:rPr>
      <w:rFonts w:ascii="Arial" w:eastAsia="Arial" w:hAnsi="Arial"/>
      <w:sz w:val="16"/>
      <w:lang w:eastAsia="ar-SA"/>
    </w:rPr>
  </w:style>
  <w:style w:type="paragraph" w:customStyle="1" w:styleId="41">
    <w:name w:val="Маркированный список 41"/>
    <w:basedOn w:val="af1"/>
  </w:style>
  <w:style w:type="paragraph" w:customStyle="1" w:styleId="51">
    <w:name w:val="Маркированный список 51"/>
    <w:basedOn w:val="af1"/>
  </w:style>
  <w:style w:type="paragraph" w:customStyle="1" w:styleId="410">
    <w:name w:val="Нумерованный список 41"/>
    <w:basedOn w:val="af1"/>
  </w:style>
  <w:style w:type="paragraph" w:customStyle="1" w:styleId="510">
    <w:name w:val="Нумерованный список 51"/>
    <w:basedOn w:val="af1"/>
  </w:style>
  <w:style w:type="paragraph" w:styleId="afffd">
    <w:name w:val="Body Text Indent"/>
    <w:basedOn w:val="af1"/>
    <w:pPr>
      <w:spacing w:after="120"/>
      <w:ind w:left="283"/>
    </w:pPr>
    <w:rPr>
      <w:rFonts w:ascii="Arial" w:hAnsi="Arial"/>
    </w:rPr>
  </w:style>
  <w:style w:type="paragraph" w:customStyle="1" w:styleId="1f8">
    <w:name w:val="Схема документа1"/>
    <w:basedOn w:val="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511">
    <w:name w:val="Продолжение списка 51"/>
    <w:basedOn w:val="af1"/>
    <w:pPr>
      <w:spacing w:after="120"/>
      <w:ind w:left="1415"/>
    </w:pPr>
    <w:rPr>
      <w:rFonts w:ascii="Arial" w:hAnsi="Arial"/>
    </w:rPr>
  </w:style>
  <w:style w:type="paragraph" w:customStyle="1" w:styleId="1f9">
    <w:name w:val="Дата1"/>
    <w:basedOn w:val="af1"/>
    <w:next w:val="af1"/>
    <w:rPr>
      <w:rFonts w:ascii="Arial" w:hAnsi="Arial"/>
    </w:rPr>
  </w:style>
  <w:style w:type="paragraph" w:customStyle="1" w:styleId="1fa">
    <w:name w:val="Приветствие1"/>
    <w:basedOn w:val="af1"/>
    <w:next w:val="af1"/>
    <w:rPr>
      <w:rFonts w:ascii="Arial" w:hAnsi="Arial"/>
    </w:rPr>
  </w:style>
  <w:style w:type="paragraph" w:customStyle="1" w:styleId="1fb">
    <w:name w:val="Обычный отступ1"/>
    <w:basedOn w:val="af1"/>
    <w:pPr>
      <w:ind w:left="708"/>
    </w:pPr>
    <w:rPr>
      <w:rFonts w:ascii="Arial" w:hAnsi="Arial"/>
    </w:rPr>
  </w:style>
  <w:style w:type="paragraph" w:styleId="60">
    <w:name w:val="toc 6"/>
    <w:next w:val="af1"/>
    <w:pPr>
      <w:tabs>
        <w:tab w:val="right" w:pos="5670"/>
      </w:tabs>
      <w:suppressAutoHyphens/>
      <w:ind w:right="567"/>
      <w:jc w:val="both"/>
    </w:pPr>
    <w:rPr>
      <w:rFonts w:ascii="Arial" w:eastAsia="Arial" w:hAnsi="Arial"/>
      <w:spacing w:val="2"/>
      <w:sz w:val="22"/>
      <w:szCs w:val="24"/>
      <w:lang w:eastAsia="ar-SA"/>
    </w:rPr>
  </w:style>
  <w:style w:type="paragraph" w:styleId="70">
    <w:name w:val="toc 7"/>
    <w:next w:val="af1"/>
    <w:pPr>
      <w:tabs>
        <w:tab w:val="left" w:pos="1418"/>
        <w:tab w:val="right" w:leader="dot" w:pos="10025"/>
      </w:tabs>
      <w:suppressAutoHyphens/>
      <w:spacing w:before="60"/>
      <w:ind w:left="1418" w:right="567" w:hanging="851"/>
      <w:jc w:val="both"/>
    </w:pPr>
    <w:rPr>
      <w:rFonts w:ascii="Arial" w:eastAsia="Arial" w:hAnsi="Arial"/>
      <w:spacing w:val="-10"/>
      <w:sz w:val="22"/>
      <w:szCs w:val="24"/>
      <w:lang w:eastAsia="ar-SA"/>
    </w:rPr>
  </w:style>
  <w:style w:type="paragraph" w:styleId="afffe">
    <w:name w:val="Subtitle"/>
    <w:basedOn w:val="af1"/>
    <w:next w:val="af2"/>
    <w:qFormat/>
    <w:pPr>
      <w:spacing w:after="60"/>
      <w:jc w:val="center"/>
    </w:pPr>
    <w:rPr>
      <w:rFonts w:cs="Arial"/>
    </w:rPr>
  </w:style>
  <w:style w:type="paragraph" w:customStyle="1" w:styleId="affff">
    <w:name w:val="_(под)Пункт.Продолжение"/>
    <w:pPr>
      <w:shd w:val="clear" w:color="auto" w:fill="FFFFFF"/>
      <w:suppressAutoHyphens/>
      <w:spacing w:after="40"/>
      <w:ind w:firstLine="595"/>
      <w:jc w:val="both"/>
    </w:pPr>
    <w:rPr>
      <w:rFonts w:ascii="Arial" w:eastAsia="Arial" w:hAnsi="Arial" w:cs="Arial"/>
      <w:spacing w:val="-3"/>
      <w:sz w:val="22"/>
      <w:szCs w:val="22"/>
      <w:lang w:eastAsia="ar-SA"/>
    </w:rPr>
  </w:style>
  <w:style w:type="paragraph" w:customStyle="1" w:styleId="affff0">
    <w:name w:val="_Перечисление_а)"/>
    <w:pPr>
      <w:suppressAutoHyphens/>
      <w:spacing w:before="40"/>
      <w:ind w:firstLine="601"/>
      <w:jc w:val="both"/>
    </w:pPr>
    <w:rPr>
      <w:rFonts w:ascii="Arial" w:eastAsia="Arial" w:hAnsi="Arial"/>
      <w:spacing w:val="-2"/>
      <w:sz w:val="22"/>
      <w:szCs w:val="22"/>
      <w:lang w:eastAsia="ar-SA"/>
    </w:rPr>
  </w:style>
  <w:style w:type="paragraph" w:customStyle="1" w:styleId="affff1">
    <w:name w:val="_Табл_№иНазвТаблицы"/>
    <w:next w:val="aff7"/>
    <w:pPr>
      <w:suppressAutoHyphens/>
      <w:spacing w:before="120" w:after="120"/>
    </w:pPr>
    <w:rPr>
      <w:rFonts w:ascii="Arial" w:eastAsia="Arial" w:hAnsi="Arial" w:cs="Arial"/>
      <w:bCs/>
      <w:sz w:val="22"/>
      <w:lang w:eastAsia="ar-SA"/>
    </w:rPr>
  </w:style>
  <w:style w:type="paragraph" w:customStyle="1" w:styleId="ad">
    <w:name w:val="_Табл_Текст+абзац"/>
    <w:pPr>
      <w:numPr>
        <w:numId w:val="25"/>
      </w:numPr>
      <w:shd w:val="clear" w:color="auto" w:fill="FFFFFF"/>
      <w:suppressAutoHyphens/>
      <w:spacing w:before="40"/>
      <w:jc w:val="both"/>
    </w:pPr>
    <w:rPr>
      <w:rFonts w:ascii="Arial" w:eastAsia="Arial" w:hAnsi="Arial"/>
      <w:spacing w:val="-2"/>
      <w:szCs w:val="18"/>
      <w:lang w:eastAsia="ar-SA"/>
    </w:rPr>
  </w:style>
  <w:style w:type="paragraph" w:customStyle="1" w:styleId="af0">
    <w:name w:val="_Табл_Термин_Название"/>
    <w:next w:val="a2"/>
    <w:pPr>
      <w:numPr>
        <w:numId w:val="32"/>
      </w:numPr>
      <w:shd w:val="clear" w:color="auto" w:fill="FFFFFF"/>
      <w:suppressAutoHyphens/>
      <w:spacing w:before="120"/>
      <w:ind w:left="57" w:hanging="57"/>
    </w:pPr>
    <w:rPr>
      <w:rFonts w:ascii="Arial" w:eastAsia="Arial" w:hAnsi="Arial"/>
      <w:b/>
      <w:spacing w:val="2"/>
      <w:lang w:eastAsia="ar-SA"/>
    </w:rPr>
  </w:style>
  <w:style w:type="paragraph" w:customStyle="1" w:styleId="affff2">
    <w:name w:val="_Рис._№иНазвание"/>
    <w:next w:val="aff7"/>
    <w:pPr>
      <w:suppressAutoHyphens/>
      <w:spacing w:before="120" w:after="120"/>
      <w:jc w:val="center"/>
    </w:pPr>
    <w:rPr>
      <w:rFonts w:ascii="Arial" w:eastAsia="Arial" w:hAnsi="Arial"/>
      <w:bCs/>
      <w:sz w:val="22"/>
      <w:lang w:eastAsia="ar-SA"/>
    </w:rPr>
  </w:style>
  <w:style w:type="paragraph" w:customStyle="1" w:styleId="a2">
    <w:name w:val="_Табл_Термин_Определение"/>
    <w:next w:val="af0"/>
    <w:pPr>
      <w:numPr>
        <w:numId w:val="11"/>
      </w:numPr>
      <w:suppressAutoHyphens/>
      <w:spacing w:after="120"/>
      <w:ind w:left="57" w:hanging="57"/>
      <w:jc w:val="both"/>
    </w:pPr>
    <w:rPr>
      <w:rFonts w:ascii="Arial" w:eastAsia="Arial" w:hAnsi="Arial"/>
      <w:spacing w:val="-2"/>
      <w:szCs w:val="18"/>
      <w:lang w:eastAsia="ar-SA"/>
    </w:rPr>
  </w:style>
  <w:style w:type="paragraph" w:customStyle="1" w:styleId="a0">
    <w:name w:val="_Табл_Перечисл.за.Табл.ТекстАбзац"/>
    <w:pPr>
      <w:numPr>
        <w:numId w:val="6"/>
      </w:numPr>
      <w:suppressAutoHyphens/>
      <w:spacing w:before="40"/>
      <w:jc w:val="both"/>
    </w:pPr>
    <w:rPr>
      <w:rFonts w:ascii="Arial" w:eastAsia="Arial" w:hAnsi="Arial"/>
      <w:spacing w:val="-2"/>
      <w:szCs w:val="18"/>
      <w:lang w:eastAsia="ar-SA"/>
    </w:rPr>
  </w:style>
  <w:style w:type="paragraph" w:customStyle="1" w:styleId="1fc">
    <w:name w:val="Текст1"/>
    <w:basedOn w:val="af1"/>
    <w:rPr>
      <w:rFonts w:ascii="Arial" w:hAnsi="Arial" w:cs="Courier New"/>
      <w:sz w:val="20"/>
      <w:szCs w:val="20"/>
    </w:rPr>
  </w:style>
  <w:style w:type="paragraph" w:customStyle="1" w:styleId="affff3">
    <w:name w:val="_РисПрил_№иНазвание"/>
    <w:next w:val="aff7"/>
    <w:pPr>
      <w:suppressAutoHyphens/>
      <w:spacing w:before="120" w:after="120"/>
      <w:jc w:val="center"/>
    </w:pPr>
    <w:rPr>
      <w:rFonts w:ascii="Arial" w:eastAsia="Arial" w:hAnsi="Arial"/>
      <w:bCs/>
      <w:sz w:val="22"/>
      <w:lang w:eastAsia="ar-SA"/>
    </w:rPr>
  </w:style>
  <w:style w:type="paragraph" w:styleId="80">
    <w:name w:val="toc 8"/>
    <w:basedOn w:val="af1"/>
    <w:next w:val="af1"/>
    <w:pPr>
      <w:ind w:left="1680"/>
    </w:pPr>
  </w:style>
  <w:style w:type="paragraph" w:styleId="90">
    <w:name w:val="toc 9"/>
    <w:basedOn w:val="af1"/>
    <w:next w:val="af1"/>
    <w:pPr>
      <w:ind w:left="1920"/>
    </w:pPr>
  </w:style>
  <w:style w:type="paragraph" w:customStyle="1" w:styleId="affff4">
    <w:name w:val="_ТаблПрил_№.и.Название"/>
    <w:next w:val="aff7"/>
    <w:pPr>
      <w:suppressAutoHyphens/>
      <w:spacing w:before="120" w:after="120"/>
    </w:pPr>
    <w:rPr>
      <w:rFonts w:ascii="Arial" w:eastAsia="Arial" w:hAnsi="Arial"/>
      <w:bCs/>
      <w:sz w:val="22"/>
      <w:lang w:eastAsia="ar-SA"/>
    </w:rPr>
  </w:style>
  <w:style w:type="paragraph" w:customStyle="1" w:styleId="affff5">
    <w:name w:val="_ТекстПримечание"/>
    <w:next w:val="aff7"/>
    <w:pPr>
      <w:suppressAutoHyphens/>
      <w:spacing w:before="40"/>
      <w:ind w:firstLine="624"/>
      <w:jc w:val="both"/>
    </w:pPr>
    <w:rPr>
      <w:rFonts w:ascii="Arial" w:eastAsia="Arial" w:hAnsi="Arial"/>
      <w:spacing w:val="-2"/>
      <w:sz w:val="22"/>
      <w:lang w:eastAsia="ar-SA"/>
    </w:rPr>
  </w:style>
  <w:style w:type="paragraph" w:customStyle="1" w:styleId="af">
    <w:name w:val="_ТаблПримечание"/>
    <w:pPr>
      <w:numPr>
        <w:numId w:val="30"/>
      </w:numPr>
      <w:suppressAutoHyphens/>
      <w:spacing w:before="40"/>
      <w:ind w:left="57" w:hanging="57"/>
      <w:jc w:val="both"/>
    </w:pPr>
    <w:rPr>
      <w:rFonts w:ascii="Arial" w:eastAsia="Arial" w:hAnsi="Arial"/>
      <w:spacing w:val="-2"/>
      <w:szCs w:val="18"/>
      <w:lang w:eastAsia="ar-SA"/>
    </w:rPr>
  </w:style>
  <w:style w:type="paragraph" w:customStyle="1" w:styleId="11">
    <w:name w:val="_Табл.Переч.1).за.Текст"/>
    <w:pPr>
      <w:numPr>
        <w:numId w:val="4"/>
      </w:numPr>
      <w:suppressAutoHyphens/>
      <w:spacing w:before="40"/>
    </w:pPr>
    <w:rPr>
      <w:rFonts w:ascii="Arial" w:eastAsia="Arial" w:hAnsi="Arial"/>
      <w:spacing w:val="-2"/>
      <w:szCs w:val="18"/>
      <w:lang w:eastAsia="ar-SA"/>
    </w:rPr>
  </w:style>
  <w:style w:type="paragraph" w:customStyle="1" w:styleId="15">
    <w:name w:val="_Табл.Переч.1).за.ТекстАбзац"/>
    <w:pPr>
      <w:numPr>
        <w:numId w:val="29"/>
      </w:numPr>
      <w:suppressAutoHyphens/>
      <w:spacing w:before="40"/>
      <w:ind w:firstLine="397"/>
    </w:pPr>
    <w:rPr>
      <w:rFonts w:ascii="Arial" w:eastAsia="Arial" w:hAnsi="Arial"/>
      <w:spacing w:val="-2"/>
      <w:szCs w:val="18"/>
      <w:lang w:eastAsia="ar-SA"/>
    </w:rPr>
  </w:style>
  <w:style w:type="paragraph" w:customStyle="1" w:styleId="ae">
    <w:name w:val="_Табл.Переч.а).за.Текст"/>
    <w:pPr>
      <w:numPr>
        <w:numId w:val="26"/>
      </w:numPr>
      <w:suppressAutoHyphens/>
      <w:spacing w:before="40"/>
      <w:jc w:val="both"/>
    </w:pPr>
    <w:rPr>
      <w:rFonts w:ascii="Arial" w:eastAsia="Arial" w:hAnsi="Arial"/>
      <w:spacing w:val="-2"/>
      <w:szCs w:val="18"/>
      <w:lang w:eastAsia="ar-SA"/>
    </w:rPr>
  </w:style>
  <w:style w:type="paragraph" w:customStyle="1" w:styleId="a6">
    <w:name w:val="_Табл.Переч.а).за.ТекстАбзац"/>
    <w:pPr>
      <w:numPr>
        <w:numId w:val="15"/>
      </w:numPr>
      <w:suppressAutoHyphens/>
      <w:spacing w:before="40"/>
      <w:ind w:firstLine="198"/>
    </w:pPr>
    <w:rPr>
      <w:rFonts w:ascii="Arial" w:eastAsia="Arial" w:hAnsi="Arial"/>
      <w:spacing w:val="-2"/>
      <w:szCs w:val="18"/>
      <w:lang w:eastAsia="ar-SA"/>
    </w:rPr>
  </w:style>
  <w:style w:type="paragraph" w:customStyle="1" w:styleId="aa">
    <w:name w:val="_Табл_ТекстСноскиВтабл"/>
    <w:pPr>
      <w:numPr>
        <w:numId w:val="20"/>
      </w:numPr>
      <w:suppressAutoHyphens/>
      <w:spacing w:before="40"/>
      <w:jc w:val="both"/>
    </w:pPr>
    <w:rPr>
      <w:rFonts w:ascii="Arial" w:eastAsia="Arial" w:hAnsi="Arial"/>
      <w:sz w:val="18"/>
      <w:szCs w:val="18"/>
      <w:lang w:eastAsia="ar-SA"/>
    </w:rPr>
  </w:style>
  <w:style w:type="paragraph" w:customStyle="1" w:styleId="affff6">
    <w:name w:val="_Формула_Текст"/>
    <w:pPr>
      <w:suppressAutoHyphens/>
      <w:jc w:val="center"/>
    </w:pPr>
    <w:rPr>
      <w:rFonts w:ascii="Arial" w:eastAsia="Arial" w:hAnsi="Arial"/>
      <w:b/>
      <w:i/>
      <w:spacing w:val="40"/>
      <w:sz w:val="26"/>
      <w:lang w:eastAsia="ar-SA"/>
    </w:rPr>
  </w:style>
  <w:style w:type="paragraph" w:customStyle="1" w:styleId="affff7">
    <w:name w:val="_Формула_Номер"/>
    <w:next w:val="affff8"/>
    <w:pPr>
      <w:suppressAutoHyphens/>
      <w:jc w:val="center"/>
    </w:pPr>
    <w:rPr>
      <w:rFonts w:ascii="Arial" w:eastAsia="Arial" w:hAnsi="Arial" w:cs="Arial"/>
      <w:b/>
      <w:sz w:val="26"/>
      <w:lang w:eastAsia="ar-SA"/>
    </w:rPr>
  </w:style>
  <w:style w:type="paragraph" w:customStyle="1" w:styleId="affff8">
    <w:name w:val="_Формула_компонент"/>
    <w:next w:val="aff7"/>
    <w:pPr>
      <w:suppressAutoHyphens/>
    </w:pPr>
    <w:rPr>
      <w:rFonts w:ascii="Arial" w:eastAsia="Arial" w:hAnsi="Arial" w:cs="Arial"/>
      <w:b/>
      <w:i/>
      <w:spacing w:val="30"/>
      <w:sz w:val="22"/>
      <w:lang w:val="en-US" w:eastAsia="ar-SA"/>
    </w:rPr>
  </w:style>
  <w:style w:type="paragraph" w:customStyle="1" w:styleId="affff9">
    <w:name w:val="_Текст_ПустаяСтрока"/>
    <w:next w:val="aff7"/>
    <w:pPr>
      <w:suppressAutoHyphens/>
    </w:pPr>
    <w:rPr>
      <w:rFonts w:ascii="Arial" w:eastAsia="Arial" w:hAnsi="Arial"/>
      <w:sz w:val="16"/>
      <w:szCs w:val="24"/>
      <w:lang w:eastAsia="ar-SA"/>
    </w:rPr>
  </w:style>
  <w:style w:type="paragraph" w:customStyle="1" w:styleId="affffa">
    <w:name w:val="_Формула_ОписанКомпонента"/>
    <w:pPr>
      <w:suppressAutoHyphens/>
    </w:pPr>
    <w:rPr>
      <w:rFonts w:ascii="Arial" w:eastAsia="Arial" w:hAnsi="Arial"/>
      <w:spacing w:val="-2"/>
      <w:sz w:val="22"/>
      <w:szCs w:val="18"/>
      <w:lang w:eastAsia="ar-SA"/>
    </w:rPr>
  </w:style>
  <w:style w:type="paragraph" w:customStyle="1" w:styleId="a8">
    <w:name w:val="_ПараметрКомандаТаблица"/>
    <w:pPr>
      <w:numPr>
        <w:numId w:val="17"/>
      </w:numPr>
      <w:suppressAutoHyphens/>
      <w:spacing w:before="40" w:after="40"/>
      <w:ind w:left="40" w:hanging="40"/>
    </w:pPr>
    <w:rPr>
      <w:rFonts w:ascii="Arial" w:eastAsia="Arial" w:hAnsi="Arial"/>
      <w:b/>
      <w:i/>
      <w:spacing w:val="2"/>
      <w:sz w:val="18"/>
      <w:szCs w:val="18"/>
      <w:lang w:eastAsia="ar-SA"/>
    </w:rPr>
  </w:style>
  <w:style w:type="paragraph" w:customStyle="1" w:styleId="a7">
    <w:name w:val="_Табл.продолжен_Табл_Текст+абзац"/>
    <w:pPr>
      <w:numPr>
        <w:numId w:val="16"/>
      </w:numPr>
      <w:suppressAutoHyphens/>
      <w:jc w:val="both"/>
    </w:pPr>
    <w:rPr>
      <w:rFonts w:ascii="Arial" w:eastAsia="Arial" w:hAnsi="Arial"/>
      <w:spacing w:val="-2"/>
      <w:lang w:eastAsia="ar-SA"/>
    </w:rPr>
  </w:style>
  <w:style w:type="paragraph" w:customStyle="1" w:styleId="-7">
    <w:name w:val="_ТЗ-ПЛ_верх.колонт.Лист№"/>
    <w:pPr>
      <w:pBdr>
        <w:bottom w:val="single" w:sz="4" w:space="1" w:color="000000"/>
      </w:pBdr>
      <w:suppressAutoHyphens/>
      <w:jc w:val="center"/>
    </w:pPr>
    <w:rPr>
      <w:rFonts w:ascii="Arial" w:eastAsia="Arial" w:hAnsi="Arial"/>
      <w:spacing w:val="2"/>
      <w:sz w:val="22"/>
      <w:szCs w:val="24"/>
      <w:lang w:eastAsia="ar-SA"/>
    </w:rPr>
  </w:style>
  <w:style w:type="paragraph" w:customStyle="1" w:styleId="affffb">
    <w:name w:val="_Введение.и.т.п"/>
    <w:next w:val="aff7"/>
    <w:pPr>
      <w:pageBreakBefore/>
      <w:suppressAutoHyphens/>
      <w:spacing w:before="360" w:after="240"/>
      <w:ind w:left="595"/>
    </w:pPr>
    <w:rPr>
      <w:rFonts w:ascii="Arial" w:eastAsia="Arial" w:hAnsi="Arial" w:cs="Arial"/>
      <w:b/>
      <w:bCs/>
      <w:sz w:val="30"/>
      <w:szCs w:val="32"/>
      <w:lang w:eastAsia="ar-SA"/>
    </w:rPr>
  </w:style>
  <w:style w:type="paragraph" w:customStyle="1" w:styleId="1fd">
    <w:name w:val="Цитата1"/>
    <w:basedOn w:val="af1"/>
    <w:pPr>
      <w:spacing w:after="120"/>
      <w:ind w:left="1440" w:right="1440"/>
    </w:pPr>
    <w:rPr>
      <w:rFonts w:ascii="Arial" w:hAnsi="Arial"/>
    </w:rPr>
  </w:style>
  <w:style w:type="paragraph" w:customStyle="1" w:styleId="affffc">
    <w:name w:val="_ТЛ_Табл_Текст"/>
    <w:pPr>
      <w:suppressAutoHyphens/>
      <w:spacing w:after="120"/>
    </w:pPr>
    <w:rPr>
      <w:rFonts w:ascii="Arial" w:eastAsia="Arial" w:hAnsi="Arial"/>
      <w:szCs w:val="24"/>
      <w:lang w:eastAsia="ar-SA"/>
    </w:rPr>
  </w:style>
  <w:style w:type="paragraph" w:customStyle="1" w:styleId="---0">
    <w:name w:val="_орг-я-(разраб-к)"/>
    <w:basedOn w:val="---"/>
    <w:next w:val="aff7"/>
  </w:style>
  <w:style w:type="paragraph" w:customStyle="1" w:styleId="affffd">
    <w:name w:val="_Дец№ЛУнаТЛ"/>
    <w:next w:val="aff7"/>
    <w:pPr>
      <w:suppressAutoHyphens/>
      <w:spacing w:before="120" w:after="120"/>
      <w:ind w:firstLine="595"/>
    </w:pPr>
    <w:rPr>
      <w:rFonts w:ascii="Arial" w:eastAsia="Arial" w:hAnsi="Arial"/>
      <w:caps/>
      <w:sz w:val="22"/>
      <w:lang w:eastAsia="ar-SA"/>
    </w:rPr>
  </w:style>
  <w:style w:type="paragraph" w:customStyle="1" w:styleId="affffe">
    <w:name w:val="_Дец.№_ЛУ"/>
    <w:next w:val="aff7"/>
    <w:pPr>
      <w:suppressAutoHyphens/>
      <w:spacing w:before="240" w:after="600"/>
      <w:jc w:val="center"/>
    </w:pPr>
    <w:rPr>
      <w:rFonts w:ascii="Arial" w:eastAsia="Arial" w:hAnsi="Arial"/>
      <w:caps/>
      <w:sz w:val="22"/>
      <w:lang w:eastAsia="ar-SA"/>
    </w:rPr>
  </w:style>
  <w:style w:type="paragraph" w:customStyle="1" w:styleId="212">
    <w:name w:val="Список 21"/>
    <w:basedOn w:val="af1"/>
    <w:pPr>
      <w:ind w:left="566" w:hanging="283"/>
    </w:pPr>
    <w:rPr>
      <w:rFonts w:ascii="Arial" w:hAnsi="Arial"/>
    </w:rPr>
  </w:style>
  <w:style w:type="paragraph" w:customStyle="1" w:styleId="afffff">
    <w:name w:val="_Аннотация"/>
    <w:next w:val="aff7"/>
    <w:pPr>
      <w:suppressAutoHyphens/>
      <w:spacing w:before="360" w:after="240"/>
      <w:ind w:left="595"/>
    </w:pPr>
    <w:rPr>
      <w:rFonts w:ascii="Arial" w:eastAsia="Arial" w:hAnsi="Arial" w:cs="Arial"/>
      <w:b/>
      <w:bCs/>
      <w:sz w:val="30"/>
      <w:szCs w:val="32"/>
      <w:lang w:eastAsia="ar-SA"/>
    </w:rPr>
  </w:style>
  <w:style w:type="paragraph" w:customStyle="1" w:styleId="afffff0">
    <w:name w:val="_ПараметрКоманда"/>
    <w:pPr>
      <w:suppressAutoHyphens/>
      <w:spacing w:before="40" w:after="40"/>
      <w:ind w:left="595"/>
    </w:pPr>
    <w:rPr>
      <w:rFonts w:ascii="Arial" w:eastAsia="Arial" w:hAnsi="Arial"/>
      <w:b/>
      <w:i/>
      <w:spacing w:val="2"/>
      <w:sz w:val="22"/>
      <w:lang w:eastAsia="ar-SA"/>
    </w:rPr>
  </w:style>
  <w:style w:type="paragraph" w:customStyle="1" w:styleId="Table">
    <w:name w:val="_Table"/>
    <w:basedOn w:val="af1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1">
    <w:name w:val="_НаименУслуги"/>
    <w:pPr>
      <w:suppressAutoHyphens/>
      <w:spacing w:before="600" w:line="280" w:lineRule="exact"/>
      <w:jc w:val="center"/>
    </w:pPr>
    <w:rPr>
      <w:rFonts w:ascii="Arial" w:eastAsia="Arial" w:hAnsi="Arial"/>
      <w:b/>
      <w:spacing w:val="-2"/>
      <w:sz w:val="32"/>
      <w:lang w:eastAsia="ar-SA"/>
    </w:rPr>
  </w:style>
  <w:style w:type="paragraph" w:styleId="afffff2">
    <w:name w:val="List Paragraph"/>
    <w:basedOn w:val="af1"/>
    <w:qFormat/>
    <w:pPr>
      <w:ind w:left="708"/>
    </w:pPr>
  </w:style>
  <w:style w:type="paragraph" w:styleId="afffff3">
    <w:name w:val="TOC Heading"/>
    <w:basedOn w:val="1"/>
    <w:next w:val="af1"/>
    <w:qFormat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 w:cs="Times New Roman"/>
      <w:color w:val="365F91"/>
      <w:sz w:val="28"/>
    </w:rPr>
  </w:style>
  <w:style w:type="paragraph" w:customStyle="1" w:styleId="afffff4">
    <w:name w:val="Штамп"/>
    <w:basedOn w:val="af1"/>
    <w:pPr>
      <w:jc w:val="center"/>
    </w:pPr>
    <w:rPr>
      <w:rFonts w:ascii="ГОСТ тип А" w:hAnsi="ГОСТ тип А"/>
      <w:i/>
      <w:sz w:val="18"/>
      <w:szCs w:val="20"/>
    </w:rPr>
  </w:style>
  <w:style w:type="paragraph" w:customStyle="1" w:styleId="Iauiue">
    <w:name w:val="Iau?iue"/>
    <w:pPr>
      <w:suppressAutoHyphens/>
    </w:pPr>
    <w:rPr>
      <w:rFonts w:eastAsia="Arial"/>
      <w:lang w:val="en-US" w:eastAsia="ar-SA"/>
    </w:rPr>
  </w:style>
  <w:style w:type="paragraph" w:customStyle="1" w:styleId="afffff5">
    <w:name w:val="Содержимое таблицы"/>
    <w:basedOn w:val="af1"/>
    <w:pPr>
      <w:suppressLineNumbers/>
    </w:pPr>
  </w:style>
  <w:style w:type="paragraph" w:customStyle="1" w:styleId="afffff6">
    <w:name w:val="Заголовок таблицы"/>
    <w:basedOn w:val="afffff5"/>
    <w:pPr>
      <w:jc w:val="center"/>
    </w:pPr>
    <w:rPr>
      <w:b/>
      <w:bCs/>
    </w:rPr>
  </w:style>
  <w:style w:type="paragraph" w:customStyle="1" w:styleId="100">
    <w:name w:val="Оглавление 10"/>
    <w:basedOn w:val="1a"/>
    <w:pPr>
      <w:tabs>
        <w:tab w:val="right" w:leader="dot" w:pos="7091"/>
      </w:tabs>
      <w:ind w:left="2547"/>
    </w:pPr>
  </w:style>
  <w:style w:type="paragraph" w:customStyle="1" w:styleId="afffff7">
    <w:name w:val="Содержимое врезки"/>
    <w:basedOn w:val="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biduev.DV\Documents\&#1055;&#1077;&#1088;&#1089;&#1076;&#1072;&#1085;&#1085;&#1099;&#1077;\&#1080;&#1089;&#1093;\&#1055;&#1088;&#1080;&#1083;&#1086;&#1078;&#1077;&#1085;&#1080;&#1077;%209%20&#1040;&#1082;&#1090;%20&#1082;&#1083;&#1072;&#1089;&#1089;&#1080;&#1092;&#1080;&#1082;&#1072;&#1094;&#1080;&#1080;%20&#1080;&#1085;&#1092;&#1086;&#1088;&#1084;&#1072;&#1094;&#1080;&#1086;&#1085;&#1085;&#1086;&#1081;%20&#1089;&#1080;&#1089;&#1090;&#1077;&#1084;&#1099;%20&#1087;&#1077;&#1088;&#1089;&#1086;&#1085;&#1072;&#1083;&#1100;&#1085;&#1099;&#1093;%20&#1076;&#1072;&#1085;&#1085;&#1099;&#1093;.do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file:///C:\Users\Abiduev.DV\Documents\&#1055;&#1077;&#1088;&#1089;&#1076;&#1072;&#1085;&#1085;&#1099;&#1077;\&#1080;&#1089;&#1093;\&#1055;&#1088;&#1080;&#1083;&#1086;&#1078;&#1077;&#1085;&#1080;&#1077;%2012%20&#1055;&#1083;&#1072;&#1085;%20&#1084;&#1077;&#1088;&#1086;&#1087;&#1088;&#1080;&#1103;&#1090;&#1080;&#1081;%20&#1087;&#1086;%20&#1086;&#1073;&#1077;&#1089;&#1087;&#1077;&#1095;&#1077;&#1085;&#1080;&#1102;%20&#1079;&#1072;&#1097;&#1080;&#1090;&#1099;%20&#1055;&#1044;&#1085;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Abiduev.DV\Documents\&#1055;&#1077;&#1088;&#1089;&#1076;&#1072;&#1085;&#1085;&#1099;&#1077;\&#1080;&#1089;&#1093;\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biduev.DV\Documents\&#1055;&#1077;&#1088;&#1089;&#1076;&#1072;&#1085;&#1085;&#1099;&#1077;\&#1080;&#1089;&#1093;\&#1055;&#1088;&#1080;&#1083;&#1086;&#1078;&#1077;&#1085;&#1080;&#1077;%2011%20&#1052;&#1086;&#1076;&#1077;&#1083;&#1100;%20&#1091;&#1075;&#1088;&#1086;&#1079;%20&#1073;&#1077;&#1079;&#1086;&#1087;&#1072;&#1089;&#1085;&#1086;&#1089;&#1090;&#1080;%20&#1087;&#1077;&#1088;&#1089;&#1086;&#1085;&#1072;&#1083;&#1100;&#1085;&#1099;&#1093;%20&#1076;&#1072;&#1085;&#1085;&#1099;&#1093;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biduev.DV\Documents\&#1055;&#1077;&#1088;&#1089;&#1076;&#1072;&#1085;&#1085;&#1099;&#1077;\&#1080;&#1089;&#1093;\&#1055;&#1088;&#1080;&#1083;&#1086;&#1078;&#1077;&#1085;&#1080;&#1077;%2010%20&#1055;&#1086;&#1083;&#1086;&#1078;&#1077;&#1085;&#1080;&#1077;%20&#1086;%20&#1088;&#1072;&#1079;&#1075;&#1088;&#1072;&#1085;&#1080;&#1095;&#1077;&#1085;&#1080;&#1080;%20&#1087;&#1088;&#1072;&#1074;%20&#1076;&#1086;&#1089;&#1090;&#1091;&#1087;&#1072;%20&#1082;%20&#1086;&#1073;&#1088;&#1072;&#1073;&#1072;&#1090;&#1099;&#1074;&#1072;&#1077;&#1084;&#1099;&#1084;%20&#1087;&#1077;&#1088;&#1089;&#1086;&#1085;&#1072;&#1083;&#1100;&#1085;&#1099;&#1084;%20&#1076;&#1072;&#1085;&#1085;&#1099;&#1084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Abiduev.DV\Documents\&#1055;&#1077;&#1088;&#1089;&#1076;&#1072;&#1085;&#1085;&#1099;&#1077;\&#1080;&#1089;&#1093;\&#1055;&#1088;&#1080;&#1083;&#1086;&#1078;&#1077;&#1085;&#1080;&#1077;%209%20&#1040;&#1082;&#1090;%20&#1082;&#1083;&#1072;&#1089;&#1089;&#1080;&#1092;&#1080;&#1082;&#1072;&#1094;&#1080;&#1080;%20&#1080;&#1085;&#1092;&#1086;&#1088;&#1084;&#1072;&#1094;&#1080;&#1086;&#1085;&#1085;&#1086;&#1081;%20&#1089;&#1080;&#1089;&#1090;&#1077;&#1084;&#1099;%20&#1087;&#1077;&#1088;&#1089;&#1086;&#1085;&#1072;&#1083;&#1100;&#1085;&#1099;&#1093;%20&#1076;&#1072;&#1085;&#1085;&#1099;&#1093;.doc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biduev.DV\Documents\&#1055;&#1077;&#1088;&#1089;&#1076;&#1072;&#1085;&#1085;&#1099;&#1077;\&#1080;&#1089;&#1093;\&#1055;&#1088;&#1080;&#1083;&#1086;&#1078;&#1077;&#1085;&#1080;&#1077;%206%20&#1055;&#1077;&#1088;&#1077;&#1095;&#1077;&#1085;&#1100;%20&#1087;&#1077;&#1088;&#1089;&#1086;&#1085;&#1072;&#1083;&#1100;&#1085;&#1099;&#1093;%20&#1076;&#1072;&#1085;&#1085;&#1099;&#1093;,%20&#1087;&#1086;&#1076;&#1083;&#1077;&#1078;&#1072;&#1097;&#1080;&#1093;%20&#1079;&#1072;&#1097;&#1080;&#1090;&#1077;.doc" TargetMode="External"/><Relationship Id="rId14" Type="http://schemas.openxmlformats.org/officeDocument/2006/relationships/hyperlink" Target="file:///C:\Users\Abiduev.DV\Documents\&#1055;&#1077;&#1088;&#1089;&#1076;&#1072;&#1085;&#1085;&#1099;&#1077;\&#1080;&#1089;&#1093;\&#1055;&#1088;&#1080;&#1083;&#1086;&#1078;&#1077;&#1085;&#1080;&#1077;%204%20&#1050;&#1086;&#1085;&#1094;&#1077;&#1087;&#1094;&#1080;&#1103;%20&#1080;&#1085;&#1092;&#1086;&#1088;&#1084;&#1072;&#1094;&#1080;&#1086;&#1085;&#1085;&#1086;&#1081;%20&#1073;&#1077;&#1079;&#1086;&#1087;&#1072;&#1089;&#1085;&#1086;&#1089;&#1090;&#1080;.doc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D57D-5E8D-46D5-9717-9584C6B7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7066</Words>
  <Characters>40281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УТВЕРЖДАЮ ”</vt:lpstr>
    </vt:vector>
  </TitlesOfParts>
  <Company>ОАО Институт Гипростроймост</Company>
  <LinksUpToDate>false</LinksUpToDate>
  <CharactersWithSpaces>47253</CharactersWithSpaces>
  <SharedDoc>false</SharedDoc>
  <HLinks>
    <vt:vector size="60" baseType="variant">
      <vt:variant>
        <vt:i4>853103</vt:i4>
      </vt:variant>
      <vt:variant>
        <vt:i4>33</vt:i4>
      </vt:variant>
      <vt:variant>
        <vt:i4>0</vt:i4>
      </vt:variant>
      <vt:variant>
        <vt:i4>5</vt:i4>
      </vt:variant>
      <vt:variant>
        <vt:lpwstr>Приложение%2018%20Инструкция%20пользователя%20ИСПДн.doc</vt:lpwstr>
      </vt:variant>
      <vt:variant>
        <vt:lpwstr/>
      </vt:variant>
      <vt:variant>
        <vt:i4>2557002</vt:i4>
      </vt:variant>
      <vt:variant>
        <vt:i4>30</vt:i4>
      </vt:variant>
      <vt:variant>
        <vt:i4>0</vt:i4>
      </vt:variant>
      <vt:variant>
        <vt:i4>5</vt:i4>
      </vt:variant>
      <vt:variant>
        <vt:lpwstr>Приложение%2010%20Положение%20о%20разграничении%20прав%20доступа%20к%20обрабатываемым%20персональным%20данным.doc</vt:lpwstr>
      </vt:variant>
      <vt:variant>
        <vt:lpwstr/>
      </vt:variant>
      <vt:variant>
        <vt:i4>69337194</vt:i4>
      </vt:variant>
      <vt:variant>
        <vt:i4>27</vt:i4>
      </vt:variant>
      <vt:variant>
        <vt:i4>0</vt:i4>
      </vt:variant>
      <vt:variant>
        <vt:i4>5</vt:i4>
      </vt:variant>
      <vt:variant>
        <vt:lpwstr>Приложение%204%20Концепция%20информационной%20безопасности.doc</vt:lpwstr>
      </vt:variant>
      <vt:variant>
        <vt:lpwstr/>
      </vt:variant>
      <vt:variant>
        <vt:i4>68091918</vt:i4>
      </vt:variant>
      <vt:variant>
        <vt:i4>24</vt:i4>
      </vt:variant>
      <vt:variant>
        <vt:i4>0</vt:i4>
      </vt:variant>
      <vt:variant>
        <vt:i4>5</vt:i4>
      </vt:variant>
      <vt:variant>
        <vt:lpwstr>Приложение%209%20Акт%20классификации%20информационной%20системы%20персональных%20данных.doc</vt:lpwstr>
      </vt:variant>
      <vt:variant>
        <vt:lpwstr/>
      </vt:variant>
      <vt:variant>
        <vt:i4>5637232</vt:i4>
      </vt:variant>
      <vt:variant>
        <vt:i4>21</vt:i4>
      </vt:variant>
      <vt:variant>
        <vt:i4>0</vt:i4>
      </vt:variant>
      <vt:variant>
        <vt:i4>5</vt:i4>
      </vt:variant>
      <vt:variant>
        <vt:lpwstr>Приложение%2012%20План%20мероприятий%20по%20обеспечению%20защиты%20ПДн.doc</vt:lpwstr>
      </vt:variant>
      <vt:variant>
        <vt:lpwstr/>
      </vt:variant>
      <vt:variant>
        <vt:i4>5637232</vt:i4>
      </vt:variant>
      <vt:variant>
        <vt:i4>18</vt:i4>
      </vt:variant>
      <vt:variant>
        <vt:i4>0</vt:i4>
      </vt:variant>
      <vt:variant>
        <vt:i4>5</vt:i4>
      </vt:variant>
      <vt:variant>
        <vt:lpwstr>Приложение%2012%20План%20мероприятий%20по%20обеспечению%20защиты%20ПДн.doc</vt:lpwstr>
      </vt:variant>
      <vt:variant>
        <vt:lpwstr/>
      </vt:variant>
      <vt:variant>
        <vt:i4>2557002</vt:i4>
      </vt:variant>
      <vt:variant>
        <vt:i4>15</vt:i4>
      </vt:variant>
      <vt:variant>
        <vt:i4>0</vt:i4>
      </vt:variant>
      <vt:variant>
        <vt:i4>5</vt:i4>
      </vt:variant>
      <vt:variant>
        <vt:lpwstr>Приложение%2010%20Положение%20о%20разграничении%20прав%20доступа%20к%20обрабатываемым%20персональным%20данным.doc</vt:lpwstr>
      </vt:variant>
      <vt:variant>
        <vt:lpwstr/>
      </vt:variant>
      <vt:variant>
        <vt:i4>656414</vt:i4>
      </vt:variant>
      <vt:variant>
        <vt:i4>12</vt:i4>
      </vt:variant>
      <vt:variant>
        <vt:i4>0</vt:i4>
      </vt:variant>
      <vt:variant>
        <vt:i4>5</vt:i4>
      </vt:variant>
      <vt:variant>
        <vt:lpwstr>Приложение%2011%20Модель%20угроз%20безопасности%20персональных%20данных.doc</vt:lpwstr>
      </vt:variant>
      <vt:variant>
        <vt:lpwstr/>
      </vt:variant>
      <vt:variant>
        <vt:i4>68091918</vt:i4>
      </vt:variant>
      <vt:variant>
        <vt:i4>9</vt:i4>
      </vt:variant>
      <vt:variant>
        <vt:i4>0</vt:i4>
      </vt:variant>
      <vt:variant>
        <vt:i4>5</vt:i4>
      </vt:variant>
      <vt:variant>
        <vt:lpwstr>Приложение%209%20Акт%20классификации%20информационной%20системы%20персональных%20данных.doc</vt:lpwstr>
      </vt:variant>
      <vt:variant>
        <vt:lpwstr/>
      </vt:variant>
      <vt:variant>
        <vt:i4>1966129</vt:i4>
      </vt:variant>
      <vt:variant>
        <vt:i4>6</vt:i4>
      </vt:variant>
      <vt:variant>
        <vt:i4>0</vt:i4>
      </vt:variant>
      <vt:variant>
        <vt:i4>5</vt:i4>
      </vt:variant>
      <vt:variant>
        <vt:lpwstr>Приложение%206%20Перечень%20персональных%20данных,%20подлежащих%20защите.doc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УТВЕРЖДАЮ ”</dc:title>
  <dc:creator>Олег Курышев</dc:creator>
  <cp:lastModifiedBy>Ирина Георгиевна Няголова</cp:lastModifiedBy>
  <cp:revision>3</cp:revision>
  <cp:lastPrinted>2020-10-06T02:47:00Z</cp:lastPrinted>
  <dcterms:created xsi:type="dcterms:W3CDTF">2020-10-06T02:56:00Z</dcterms:created>
  <dcterms:modified xsi:type="dcterms:W3CDTF">2020-10-06T02:59:00Z</dcterms:modified>
</cp:coreProperties>
</file>